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71" w:rsidRDefault="006A70C1">
      <w:pPr>
        <w:spacing w:line="100" w:lineRule="exact"/>
        <w:rPr>
          <w:sz w:val="10"/>
          <w:szCs w:val="10"/>
        </w:rPr>
      </w:pPr>
      <w:r>
        <w:pict>
          <v:group id="_x0000_s1933" style="position:absolute;margin-left:29.2pt;margin-top:576.3pt;width:536.4pt;height:218.2pt;z-index:-251648000;mso-position-horizontal-relative:page;mso-position-vertical-relative:page" coordorigin="584,11526" coordsize="10728,43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368" type="#_x0000_t75" style="position:absolute;left:8083;top:13070;width:3153;height:354">
              <v:imagedata r:id="rId5" o:title=""/>
            </v:shape>
            <v:shape id="_x0000_s2367" style="position:absolute;left:704;top:14494;width:117;height:148" coordorigin="704,14494" coordsize="117,148" path="m711,14594r4,12l724,14623r15,14l757,14641r19,-2l795,14632r18,-11l801,14589r-8,7l775,14607r-17,4l742,14611r-8,-5l734,14596r1,-6l740,14578r11,-16l766,14543r20,-23l813,14520r8,-26l712,14494r-8,26l739,14520r-3,5l721,14548r-9,17l709,14576r,9l711,14594xe" fillcolor="#363435" stroked="f">
              <v:path arrowok="t"/>
            </v:shape>
            <v:shape id="_x0000_s2366" style="position:absolute;left:846;top:14515;width:94;height:149" coordorigin="846,14515" coordsize="94,149" path="m848,14540r-2,22l846,14573r3,21l854,14611r4,8l871,14636r18,7l875,14588r-5,-12l867,14565r-9,-50l855,14522r-7,18xe" fillcolor="#363435" stroked="f">
              <v:path arrowok="t"/>
            </v:shape>
            <v:shape id="_x0000_s2365" style="position:absolute;left:846;top:14515;width:94;height:149" coordorigin="846,14515" coordsize="94,149" path="m907,14641r7,-5l924,14629r7,-11l935,14603r4,-19l940,14563r-1,-5l936,14537r-5,-18l917,14499r-19,-5l892,14494r-19,6l858,14515r9,50l867,14554r,-7l868,14541r3,-7l874,14526r4,-4l884,14521r9,-1l901,14529r7,18l915,14561r3,13l918,14591r-2,5l913,14602r-3,7l906,14612r-6,l890,14611r-9,-9l875,14588r14,55l898,14643r9,-2xe" fillcolor="#363435" stroked="f">
              <v:path arrowok="t"/>
            </v:shape>
            <v:shape id="_x0000_s2364" style="position:absolute;left:969;top:14491;width:122;height:148" coordorigin="969,14491" coordsize="122,148" path="m1090,14491r-121,133l971,14639r120,-135l1090,14491xe" fillcolor="#363435" stroked="f">
              <v:path arrowok="t"/>
            </v:shape>
            <v:shape id="_x0000_s2363" style="position:absolute;left:969;top:14491;width:122;height:148" coordorigin="969,14491" coordsize="122,148" path="m1066,14586r-23,22l1066,14632r23,-22l1066,14586xe" fillcolor="#363435" stroked="f">
              <v:path arrowok="t"/>
            </v:shape>
            <v:shape id="_x0000_s2362" style="position:absolute;left:969;top:14491;width:122;height:148" coordorigin="969,14491" coordsize="122,148" path="m997,14498r-22,21l998,14543r23,-22l997,14498xe" fillcolor="#363435" stroked="f">
              <v:path arrowok="t"/>
            </v:shape>
            <v:shape id="_x0000_s2361" type="#_x0000_t75" style="position:absolute;left:1184;top:14439;width:1707;height:268">
              <v:imagedata r:id="rId6" o:title=""/>
            </v:shape>
            <v:shape id="_x0000_s2360" style="position:absolute;left:3002;top:14495;width:155;height:164" coordorigin="3002,14495" coordsize="155,164" path="m3015,14558r3,12l3028,14588r16,23l3056,14625r13,16l3086,14659r11,-8l3082,14632r-14,-17l3057,14600r-9,-12l3058,14587r8,-5l3071,14573r4,7l3081,14583r12,l3101,14580r,42l3127,14642r,-124l3158,14518r-9,-23l3101,14518r,32l3096,14557r-6,3l3084,14560r-6,-2l3079,14553r,-4l3079,14543r-1,-6l3074,14532r-3,-4l3067,14524r-4,-6l3045,14519r6,4l3053,14529r,8l3052,14544r-3,7l3043,14554r-3,-9l3035,14541r-10,l3019,14546r-4,7l3015,14558xe" fillcolor="#363435" stroked="f">
              <v:path arrowok="t"/>
            </v:shape>
            <v:shape id="_x0000_s2359" style="position:absolute;left:3002;top:14495;width:155;height:164" coordorigin="3002,14495" coordsize="155,164" path="m3149,14495r-147,l3012,14518r33,1l3063,14518r38,l3149,14495xe" fillcolor="#363435" stroked="f">
              <v:path arrowok="t"/>
            </v:shape>
            <v:shape id="_x0000_s2358" style="position:absolute;left:3132;top:14495;width:91;height:146" coordorigin="3132,14495" coordsize="91,146" path="m3188,14518r36,l3213,14495r-81,l3142,14518r20,l3162,14621r26,20l3188,14518xe" fillcolor="#363435" stroked="f">
              <v:path arrowok="t"/>
            </v:shape>
            <v:shape id="_x0000_s2357" style="position:absolute;left:3196;top:14518;width:54;height:117" coordorigin="3196,14518" coordsize="54,117" path="m3221,14593r8,8l3238,14609r10,4l3250,14590r-4,-4l3246,14518r-25,75xe" fillcolor="#363435" stroked="f">
              <v:path arrowok="t"/>
            </v:shape>
            <v:shape id="_x0000_s2356" style="position:absolute;left:3196;top:14518;width:54;height:117" coordorigin="3196,14518" coordsize="54,117" path="m3328,14495r-132,l3205,14518r12,l3217,14583r4,10l3246,14518r36,l3282,14573r-3,8l3272,14584r-6,4l3261,14590r-11,l3248,14613r20,l3275,14610r6,-6l3281,14621r29,20l3310,14518r27,l3328,14495xe" fillcolor="#363435" stroked="f">
              <v:path arrowok="t"/>
            </v:shape>
            <v:shape id="_x0000_s2355" style="position:absolute;left:3310;top:14495;width:144;height:146" coordorigin="3310,14495" coordsize="144,146" path="m3342,14609r,-19l3343,14583r4,-5l3351,14573r6,-3l3408,14570r,-52l3454,14518r-9,-23l3310,14495r10,23l3377,14518r,22l3357,14540r-15,2l3328,14556r-5,25l3324,14587r4,21l3338,14624r3,3l3358,14637r21,4l3392,14640r20,-5l3429,14627r-11,-30l3413,14602r-8,4l3393,14610r-13,4l3371,14616r-22,l3342,14609xe" fillcolor="#363435" stroked="f">
              <v:path arrowok="t"/>
            </v:shape>
            <v:shape id="_x0000_s2354" style="position:absolute;left:3391;top:14438;width:125;height:203" coordorigin="3391,14438" coordsize="125,203" path="m3422,14460r14,l3444,14464r7,7l3458,14478r4,7l3463,14494r-33,l3439,14518r20,l3459,14622r25,19l3484,14519r32,l3507,14494r-30,l3474,14482r-6,-12l3459,14459r-10,-14l3439,14438r-22,l3409,14441r-7,5l3394,14452r-3,9l3391,14481r3,9l3401,14496r15,l3411,14491r-2,-6l3409,14474r1,-4l3417,14462r5,-2xe" fillcolor="#363435" stroked="f">
              <v:path arrowok="t"/>
            </v:shape>
            <v:shape id="_x0000_s2353" style="position:absolute;left:3592;top:14495;width:131;height:178" coordorigin="3592,14495" coordsize="131,178" path="m3656,14519r67,l3714,14495r-122,l3600,14519r37,l3640,14525r1,6l3641,14550r-3,7l3631,14558r-3,-9l3623,14545r-15,l3604,14551r,11l3604,14566r6,16l3624,14603r54,70l3689,14661r-51,-65l3646,14595r6,-4l3656,14586r5,-5l3664,14575r,-8l3668,14565r4,-2l3678,14559r5,l3685,14564r,14l3681,14585r-8,9l3695,14612r5,-10l3702,14593r,-7l3701,14568r-9,-19l3674,14543r-2,l3665,14546r,-8l3662,14528r-6,-9xe" fillcolor="#363435" stroked="f">
              <v:path arrowok="t"/>
            </v:shape>
            <v:shape id="_x0000_s2352" style="position:absolute;left:3728;top:14614;width:29;height:28" coordorigin="3728,14614" coordsize="29,28" path="m3743,14642r14,-14l3743,14614r-15,14l3743,14642xe" fillcolor="#363435" stroked="f">
              <v:path arrowok="t"/>
            </v:shape>
            <v:shape id="_x0000_s2351" style="position:absolute;left:3886;top:14614;width:29;height:28" coordorigin="3886,14614" coordsize="29,28" path="m3901,14642r14,-14l3901,14614r-15,14l3901,14642xe" fillcolor="#363435" stroked="f">
              <v:path arrowok="t"/>
            </v:shape>
            <v:shape id="_x0000_s2350" style="position:absolute;left:3948;top:14614;width:29;height:28" coordorigin="3948,14614" coordsize="29,28" path="m3963,14642r14,-14l3963,14614r-15,14l3963,14642xe" fillcolor="#363435" stroked="f">
              <v:path arrowok="t"/>
            </v:shape>
            <v:shape id="_x0000_s2349" style="position:absolute;left:4010;top:14614;width:29;height:28" coordorigin="4010,14614" coordsize="29,28" path="m4025,14642r14,-14l4025,14614r-15,14l4025,14642xe" fillcolor="#363435" stroked="f">
              <v:path arrowok="t"/>
            </v:shape>
            <v:shape id="_x0000_s2348" style="position:absolute;left:4072;top:14614;width:29;height:28" coordorigin="4072,14614" coordsize="29,28" path="m4086,14642r15,-14l4086,14614r-14,14l4086,14642xe" fillcolor="#363435" stroked="f">
              <v:path arrowok="t"/>
            </v:shape>
            <v:shape id="_x0000_s2347" style="position:absolute;left:4134;top:14614;width:29;height:28" coordorigin="4134,14614" coordsize="29,28" path="m4148,14642r15,-14l4148,14614r-14,14l4148,14642xe" fillcolor="#363435" stroked="f">
              <v:path arrowok="t"/>
            </v:shape>
            <v:shape id="_x0000_s2346" style="position:absolute;left:4196;top:14614;width:29;height:28" coordorigin="4196,14614" coordsize="29,28" path="m4210,14642r14,-14l4210,14614r-14,14l4210,14642xe" fillcolor="#363435" stroked="f">
              <v:path arrowok="t"/>
            </v:shape>
            <v:shape id="_x0000_s2345" style="position:absolute;left:4258;top:14614;width:29;height:28" coordorigin="4258,14614" coordsize="29,28" path="m4272,14642r14,-14l4272,14614r-14,14l4272,14642xe" fillcolor="#363435" stroked="f">
              <v:path arrowok="t"/>
            </v:shape>
            <v:shape id="_x0000_s2344" style="position:absolute;left:4320;top:14614;width:29;height:28" coordorigin="4320,14614" coordsize="29,28" path="m4334,14642r14,-14l4334,14614r-14,14l4334,14642xe" fillcolor="#363435" stroked="f">
              <v:path arrowok="t"/>
            </v:shape>
            <v:shape id="_x0000_s2343" style="position:absolute;left:4382;top:14614;width:29;height:28" coordorigin="4382,14614" coordsize="29,28" path="m4396,14642r14,-14l4396,14614r-14,14l4396,14642xe" fillcolor="#363435" stroked="f">
              <v:path arrowok="t"/>
            </v:shape>
            <v:shape id="_x0000_s2342" style="position:absolute;left:4444;top:14614;width:29;height:28" coordorigin="4444,14614" coordsize="29,28" path="m4458,14642r14,-14l4458,14614r-14,14l4458,14642xe" fillcolor="#363435" stroked="f">
              <v:path arrowok="t"/>
            </v:shape>
            <v:shape id="_x0000_s2341" style="position:absolute;left:4505;top:14614;width:29;height:28" coordorigin="4505,14614" coordsize="29,28" path="m4520,14642r14,-14l4520,14614r-15,14l4520,14642xe" fillcolor="#363435" stroked="f">
              <v:path arrowok="t"/>
            </v:shape>
            <v:shape id="_x0000_s2340" style="position:absolute;left:4567;top:14614;width:29;height:28" coordorigin="4567,14614" coordsize="29,28" path="m4582,14642r14,-14l4582,14614r-15,14l4582,14642xe" fillcolor="#363435" stroked="f">
              <v:path arrowok="t"/>
            </v:shape>
            <v:shape id="_x0000_s2339" style="position:absolute;left:4629;top:14614;width:29;height:28" coordorigin="4629,14614" coordsize="29,28" path="m4643,14642r15,-14l4643,14614r-14,14l4643,14642xe" fillcolor="#363435" stroked="f">
              <v:path arrowok="t"/>
            </v:shape>
            <v:shape id="_x0000_s2338" style="position:absolute;left:4691;top:14614;width:29;height:28" coordorigin="4691,14614" coordsize="29,28" path="m4705,14642r15,-14l4705,14614r-14,14l4705,14642xe" fillcolor="#363435" stroked="f">
              <v:path arrowok="t"/>
            </v:shape>
            <v:shape id="_x0000_s2337" style="position:absolute;left:4753;top:14614;width:29;height:28" coordorigin="4753,14614" coordsize="29,28" path="m4767,14642r15,-14l4767,14614r-14,14l4767,14642xe" fillcolor="#363435" stroked="f">
              <v:path arrowok="t"/>
            </v:shape>
            <v:shape id="_x0000_s2336" style="position:absolute;left:4815;top:14614;width:29;height:28" coordorigin="4815,14614" coordsize="29,28" path="m4829,14642r14,-14l4829,14614r-14,14l4829,14642xe" fillcolor="#363435" stroked="f">
              <v:path arrowok="t"/>
            </v:shape>
            <v:shape id="_x0000_s2335" style="position:absolute;left:4877;top:14614;width:29;height:28" coordorigin="4877,14614" coordsize="29,28" path="m4891,14642r14,-14l4891,14614r-14,14l4891,14642xe" fillcolor="#363435" stroked="f">
              <v:path arrowok="t"/>
            </v:shape>
            <v:shape id="_x0000_s2334" style="position:absolute;left:4939;top:14614;width:29;height:28" coordorigin="4939,14614" coordsize="29,28" path="m4953,14642r14,-14l4953,14614r-14,14l4953,14642xe" fillcolor="#363435" stroked="f">
              <v:path arrowok="t"/>
            </v:shape>
            <v:shape id="_x0000_s2333" style="position:absolute;left:5001;top:14614;width:29;height:28" coordorigin="5001,14614" coordsize="29,28" path="m5015,14642r14,-14l5015,14614r-14,14l5015,14642xe" fillcolor="#363435" stroked="f">
              <v:path arrowok="t"/>
            </v:shape>
            <v:shape id="_x0000_s2332" style="position:absolute;left:5063;top:14614;width:29;height:28" coordorigin="5063,14614" coordsize="29,28" path="m5077,14642r14,-14l5077,14614r-14,14l5077,14642xe" fillcolor="#363435" stroked="f">
              <v:path arrowok="t"/>
            </v:shape>
            <v:shape id="_x0000_s2331" style="position:absolute;left:5124;top:14614;width:29;height:28" coordorigin="5124,14614" coordsize="29,28" path="m5139,14642r14,-14l5139,14614r-15,14l5139,14642xe" fillcolor="#363435" stroked="f">
              <v:path arrowok="t"/>
            </v:shape>
            <v:shape id="_x0000_s2330" style="position:absolute;left:5186;top:14614;width:29;height:28" coordorigin="5186,14614" coordsize="29,28" path="m5201,14642r14,-14l5201,14614r-15,14l5201,14642xe" fillcolor="#363435" stroked="f">
              <v:path arrowok="t"/>
            </v:shape>
            <v:shape id="_x0000_s2329" style="position:absolute;left:5248;top:14614;width:29;height:28" coordorigin="5248,14614" coordsize="29,28" path="m5262,14642r15,-14l5262,14614r-14,14l5262,14642xe" fillcolor="#363435" stroked="f">
              <v:path arrowok="t"/>
            </v:shape>
            <v:shape id="_x0000_s2328" style="position:absolute;left:5310;top:14614;width:29;height:28" coordorigin="5310,14614" coordsize="29,28" path="m5324,14642r15,-14l5324,14614r-14,14l5324,14642xe" fillcolor="#363435" stroked="f">
              <v:path arrowok="t"/>
            </v:shape>
            <v:shape id="_x0000_s2327" style="position:absolute;left:5372;top:14614;width:29;height:28" coordorigin="5372,14614" coordsize="29,28" path="m5386,14642r15,-14l5386,14614r-14,14l5386,14642xe" fillcolor="#363435" stroked="f">
              <v:path arrowok="t"/>
            </v:shape>
            <v:shape id="_x0000_s2326" style="position:absolute;left:5531;top:14473;width:42;height:193" coordorigin="5531,14473" coordsize="42,193" path="m5563,14666r10,-2l5565,14645r-7,-19l5556,14609r,-5l5557,14597r1,-9l5559,14578r1,-7l5560,14562r-1,-6l5558,14547r-2,-8l5556,14533r,-5l5557,14516r6,-19l5573,14475r-11,-2l5549,14488r-9,23l5536,14527r-4,19l5531,14566r,6l5533,14596r4,21l5543,14636r9,16l5563,14666xe" fillcolor="#363435" stroked="f">
              <v:path arrowok="t"/>
            </v:shape>
            <v:shape id="_x0000_s2325" style="position:absolute;left:5597;top:14489;width:165;height:152" coordorigin="5597,14489" coordsize="165,152" path="m5598,14554r-1,4l5597,14565r1,11l5601,14596r6,18l5611,14621r15,15l5646,14641r12,l5667,14637r6,-9l5679,14620r3,-10l5682,14598r,-8l5675,14571r-15,-14l5664,14553r5,-5l5675,14559r7,5l5689,14564r6,-1l5700,14562r,59l5727,14641r,-122l5762,14518r-9,-23l5677,14495r14,23l5699,14518r,15l5698,14536r-7,3l5686,14540r-6,l5676,14538r-2,-5l5675,14518r-3,-10l5665,14500r-7,-7l5648,14489r-15,2l5624,14491r-8,4l5608,14501r6,27l5623,14518r11,-4l5648,14514r5,l5656,14517r,13l5652,14535r-10,4l5635,14542r-7,2l5619,14544r15,26l5640,14569r4,-1l5647,14566r8,4l5659,14579r,18l5654,14604r-6,5l5644,14609r-6,l5622,14601r-10,-19l5608,14554r-10,xe" fillcolor="#363435" stroked="f">
              <v:path arrowok="t"/>
            </v:shape>
            <v:shape id="_x0000_s2324" style="position:absolute;left:5753;top:14495;width:121;height:76" coordorigin="5753,14495" coordsize="121,76" path="m5778,14524r,-13l5775,14569r7,-4l5799,14556r-17,-27l5778,14524xe" fillcolor="#363435" stroked="f">
              <v:path arrowok="t"/>
            </v:shape>
            <v:shape id="_x0000_s2323" style="position:absolute;left:5753;top:14495;width:121;height:76" coordorigin="5753,14495" coordsize="121,76" path="m5820,14633r1,-3l5836,14627r9,-9l5847,14605r,-5l5846,14595r-4,-5l5839,14586r-5,-2l5823,14584r-5,2l5813,14590r-4,4l5807,14599r,5l5801,14607r-13,l5782,14604r-4,-6l5774,14592r-2,-6l5772,14573r3,-4l5778,14511r4,-4l5800,14507r6,4l5806,14527r-5,4l5790,14532r-8,-3l5799,14556r4,1l5809,14561r19,9l5846,14572r10,l5864,14569r7,-6l5871,14531r-3,3l5851,14547r-18,4l5829,14551r-5,-1l5816,14547r7,-5l5827,14535r,-18l5822,14509r-11,-7l5801,14496r-10,-3l5771,14493r-6,1l5761,14496r-5,3l5753,14505r,12l5755,14522r5,6l5764,14533r5,4l5774,14540r-14,6l5753,14557r,17l5756,14595r9,18l5765,14614r16,13l5801,14632r5,l5809,14634r,14l5811,14652r6,3l5822,14658r5,1l5832,14658r4,-14l5826,14642r-6,-3l5820,14633xe" fillcolor="#363435" stroked="f">
              <v:path arrowok="t"/>
            </v:shape>
            <v:shape id="_x0000_s2322" style="position:absolute;left:5753;top:14495;width:121;height:76" coordorigin="5753,14495" coordsize="121,76" path="m5865,14495r-38,l5838,14518r36,l5865,14495xe" fillcolor="#363435" stroked="f">
              <v:path arrowok="t"/>
            </v:shape>
            <v:shape id="_x0000_s2321" style="position:absolute;left:5843;top:14495;width:91;height:146" coordorigin="5843,14495" coordsize="91,146" path="m5899,14518r35,l5924,14495r-81,l5852,14518r20,l5872,14621r27,20l5899,14518xe" fillcolor="#363435" stroked="f">
              <v:path arrowok="t"/>
            </v:shape>
            <v:shape id="_x0000_s2320" style="position:absolute;left:5906;top:14495;width:143;height:178" coordorigin="5906,14495" coordsize="143,178" path="m6013,14541r-5,-11l5999,14518r51,l6040,14495r-134,l5916,14518r60,l5983,14529r3,7l5986,14553r-7,6l5965,14560r-1,-4l5961,14553r-8,-7l5949,14545r-14,l5931,14550r,19l5934,14576r6,7l5947,14592r5,6l5956,14602r55,71l6021,14660r-51,-64l5984,14593r11,-5l6002,14581r7,-8l6013,14564r,-23xe" fillcolor="#363435" stroked="f">
              <v:path arrowok="t"/>
            </v:shape>
            <v:shape id="_x0000_s2319" style="position:absolute;left:5922;top:14448;width:76;height:49" coordorigin="5922,14448" coordsize="76,49" path="m5928,14448r-6,1l5940,14473r4,l5948,14473r5,l5971,14480r15,17l5999,14497r-2,-3l5983,14475r-11,-11l5954,14451r-20,-3l5928,14448xe" fillcolor="#363435" stroked="f">
              <v:path arrowok="t"/>
            </v:shape>
            <v:shape id="_x0000_s2318" style="position:absolute;left:6020;top:14518;width:54;height:117" coordorigin="6020,14518" coordsize="54,117" path="m6045,14593r8,8l6062,14609r10,4l6074,14590r-3,-4l6071,14518r-26,75xe" fillcolor="#363435" stroked="f">
              <v:path arrowok="t"/>
            </v:shape>
            <v:shape id="_x0000_s2317" style="position:absolute;left:6020;top:14518;width:54;height:117" coordorigin="6020,14518" coordsize="54,117" path="m6152,14495r-132,l6029,14518r12,l6041,14583r4,10l6071,14518r35,l6106,14573r-3,8l6097,14584r-6,4l6086,14590r-12,l6072,14613r20,l6100,14610r6,-6l6106,14621r29,20l6135,14518r26,l6152,14495xe" fillcolor="#363435" stroked="f">
              <v:path arrowok="t"/>
            </v:shape>
            <v:shape id="_x0000_s2316" style="position:absolute;left:6098;top:14438;width:125;height:203" coordorigin="6098,14438" coordsize="125,203" path="m6130,14460r14,l6151,14464r8,7l6165,14478r4,7l6171,14494r-34,l6146,14518r20,l6167,14622r25,19l6192,14519r32,l6215,14494r-30,l6181,14482r-6,-12l6167,14459r-10,-14l6146,14438r-21,l6116,14441r-7,5l6102,14452r-4,9l6098,14481r4,9l6109,14496r15,l6119,14491r-3,-6l6116,14474r2,-4l6125,14462r5,-2xe" fillcolor="#363435" stroked="f">
              <v:path arrowok="t"/>
            </v:shape>
            <v:shape id="_x0000_s2315" style="position:absolute;left:6421;top:14614;width:29;height:28" coordorigin="6421,14614" coordsize="29,28" path="m6435,14642r14,-14l6435,14614r-14,14l6435,14642xe" fillcolor="#363435" stroked="f">
              <v:path arrowok="t"/>
            </v:shape>
            <v:shape id="_x0000_s2314" style="position:absolute;left:6483;top:14614;width:29;height:28" coordorigin="6483,14614" coordsize="29,28" path="m6497,14642r14,-14l6497,14614r-14,14l6497,14642xe" fillcolor="#363435" stroked="f">
              <v:path arrowok="t"/>
            </v:shape>
            <v:shape id="_x0000_s2313" style="position:absolute;left:6545;top:14614;width:29;height:28" coordorigin="6545,14614" coordsize="29,28" path="m6559,14642r14,-14l6559,14614r-14,14l6559,14642xe" fillcolor="#363435" stroked="f">
              <v:path arrowok="t"/>
            </v:shape>
            <v:shape id="_x0000_s2312" style="position:absolute;left:6606;top:14614;width:29;height:28" coordorigin="6606,14614" coordsize="29,28" path="m6621,14642r14,-14l6621,14614r-15,14l6621,14642xe" fillcolor="#363435" stroked="f">
              <v:path arrowok="t"/>
            </v:shape>
            <v:shape id="_x0000_s2311" style="position:absolute;left:6668;top:14614;width:29;height:28" coordorigin="6668,14614" coordsize="29,28" path="m6683,14642r14,-14l6683,14614r-15,14l6683,14642xe" fillcolor="#363435" stroked="f">
              <v:path arrowok="t"/>
            </v:shape>
            <v:shape id="_x0000_s2310" style="position:absolute;left:6730;top:14614;width:29;height:28" coordorigin="6730,14614" coordsize="29,28" path="m6744,14642r15,-14l6744,14614r-14,14l6744,14642xe" fillcolor="#363435" stroked="f">
              <v:path arrowok="t"/>
            </v:shape>
            <v:shape id="_x0000_s2309" style="position:absolute;left:6792;top:14614;width:29;height:28" coordorigin="6792,14614" coordsize="29,28" path="m6806,14642r15,-14l6806,14614r-14,14l6806,14642xe" fillcolor="#363435" stroked="f">
              <v:path arrowok="t"/>
            </v:shape>
            <v:shape id="_x0000_s2308" style="position:absolute;left:6854;top:14614;width:29;height:28" coordorigin="6854,14614" coordsize="29,28" path="m6868,14642r15,-14l6868,14614r-14,14l6868,14642xe" fillcolor="#363435" stroked="f">
              <v:path arrowok="t"/>
            </v:shape>
            <v:shape id="_x0000_s2307" style="position:absolute;left:6916;top:14614;width:29;height:28" coordorigin="6916,14614" coordsize="29,28" path="m6930,14642r14,-14l6930,14614r-14,14l6930,14642xe" fillcolor="#363435" stroked="f">
              <v:path arrowok="t"/>
            </v:shape>
            <v:shape id="_x0000_s2306" style="position:absolute;left:6978;top:14614;width:29;height:28" coordorigin="6978,14614" coordsize="29,28" path="m6992,14642r14,-14l6992,14614r-14,14l6992,14642xe" fillcolor="#363435" stroked="f">
              <v:path arrowok="t"/>
            </v:shape>
            <v:shape id="_x0000_s2305" style="position:absolute;left:7040;top:14614;width:29;height:28" coordorigin="7040,14614" coordsize="29,28" path="m7054,14642r14,-14l7054,14614r-14,14l7054,14642xe" fillcolor="#363435" stroked="f">
              <v:path arrowok="t"/>
            </v:shape>
            <v:shape id="_x0000_s2304" style="position:absolute;left:7102;top:14614;width:29;height:28" coordorigin="7102,14614" coordsize="29,28" path="m7116,14642r14,-14l7116,14614r-14,14l7116,14642xe" fillcolor="#363435" stroked="f">
              <v:path arrowok="t"/>
            </v:shape>
            <v:shape id="_x0000_s2303" style="position:absolute;left:7163;top:14614;width:29;height:28" coordorigin="7163,14614" coordsize="29,28" path="m7178,14642r14,-14l7178,14614r-15,14l7178,14642xe" fillcolor="#363435" stroked="f">
              <v:path arrowok="t"/>
            </v:shape>
            <v:shape id="_x0000_s2302" style="position:absolute;left:7225;top:14614;width:29;height:28" coordorigin="7225,14614" coordsize="29,28" path="m7240,14642r14,-14l7240,14614r-15,14l7240,14642xe" fillcolor="#363435" stroked="f">
              <v:path arrowok="t"/>
            </v:shape>
            <v:shape id="_x0000_s2301" style="position:absolute;left:7287;top:14614;width:29;height:28" coordorigin="7287,14614" coordsize="29,28" path="m7302,14642r14,-14l7302,14614r-15,14l7302,14642xe" fillcolor="#363435" stroked="f">
              <v:path arrowok="t"/>
            </v:shape>
            <v:shape id="_x0000_s2300" style="position:absolute;left:7349;top:14614;width:29;height:28" coordorigin="7349,14614" coordsize="29,28" path="m7363,14642r15,-14l7363,14614r-14,14l7363,14642xe" fillcolor="#363435" stroked="f">
              <v:path arrowok="t"/>
            </v:shape>
            <v:shape id="_x0000_s2299" style="position:absolute;left:7411;top:14614;width:29;height:28" coordorigin="7411,14614" coordsize="29,28" path="m7425,14642r15,-14l7425,14614r-14,14l7425,14642xe" fillcolor="#363435" stroked="f">
              <v:path arrowok="t"/>
            </v:shape>
            <v:shape id="_x0000_s2298" style="position:absolute;left:7473;top:14614;width:29;height:28" coordorigin="7473,14614" coordsize="29,28" path="m7487,14642r15,-14l7487,14614r-14,14l7487,14642xe" fillcolor="#363435" stroked="f">
              <v:path arrowok="t"/>
            </v:shape>
            <v:shape id="_x0000_s2297" style="position:absolute;left:7535;top:14614;width:29;height:28" coordorigin="7535,14614" coordsize="29,28" path="m7549,14642r14,-14l7549,14614r-14,14l7549,14642xe" fillcolor="#363435" stroked="f">
              <v:path arrowok="t"/>
            </v:shape>
            <v:shape id="_x0000_s2296" style="position:absolute;left:7597;top:14614;width:29;height:28" coordorigin="7597,14614" coordsize="29,28" path="m7611,14642r14,-14l7611,14614r-14,14l7611,14642xe" fillcolor="#363435" stroked="f">
              <v:path arrowok="t"/>
            </v:shape>
            <v:shape id="_x0000_s2295" style="position:absolute;left:7659;top:14614;width:29;height:28" coordorigin="7659,14614" coordsize="29,28" path="m7673,14642r14,-14l7673,14614r-14,14l7673,14642xe" fillcolor="#363435" stroked="f">
              <v:path arrowok="t"/>
            </v:shape>
            <v:shape id="_x0000_s2294" style="position:absolute;left:7721;top:14614;width:29;height:28" coordorigin="7721,14614" coordsize="29,28" path="m7735,14642r14,-14l7735,14614r-14,14l7735,14642xe" fillcolor="#363435" stroked="f">
              <v:path arrowok="t"/>
            </v:shape>
            <v:shape id="_x0000_s2293" style="position:absolute;left:7782;top:14614;width:29;height:28" coordorigin="7782,14614" coordsize="29,28" path="m7797,14642r14,-14l7797,14614r-15,14l7797,14642xe" fillcolor="#363435" stroked="f">
              <v:path arrowok="t"/>
            </v:shape>
            <v:shape id="_x0000_s2292" style="position:absolute;left:7844;top:14614;width:29;height:28" coordorigin="7844,14614" coordsize="29,28" path="m7859,14642r14,-14l7859,14614r-15,14l7859,14642xe" fillcolor="#363435" stroked="f">
              <v:path arrowok="t"/>
            </v:shape>
            <v:shape id="_x0000_s2291" style="position:absolute;left:7906;top:14614;width:29;height:28" coordorigin="7906,14614" coordsize="29,28" path="m7921,14642r14,-14l7921,14614r-15,14l7921,14642xe" fillcolor="#363435" stroked="f">
              <v:path arrowok="t"/>
            </v:shape>
            <v:shape id="_x0000_s2290" style="position:absolute;left:7968;top:14614;width:29;height:28" coordorigin="7968,14614" coordsize="29,28" path="m7982,14642r15,-14l7982,14614r-14,14l7982,14642xe" fillcolor="#363435" stroked="f">
              <v:path arrowok="t"/>
            </v:shape>
            <v:shape id="_x0000_s2289" style="position:absolute;left:8030;top:14614;width:29;height:28" coordorigin="8030,14614" coordsize="29,28" path="m8044,14642r15,-14l8044,14614r-14,14l8044,14642xe" fillcolor="#363435" stroked="f">
              <v:path arrowok="t"/>
            </v:shape>
            <v:shape id="_x0000_s2288" style="position:absolute;left:8092;top:14614;width:29;height:28" coordorigin="8092,14614" coordsize="29,28" path="m8106,14642r14,-14l8106,14614r-14,14l8106,14642xe" fillcolor="#363435" stroked="f">
              <v:path arrowok="t"/>
            </v:shape>
            <v:shape id="_x0000_s2287" style="position:absolute;left:8154;top:14614;width:29;height:28" coordorigin="8154,14614" coordsize="29,28" path="m8168,14642r14,-14l8168,14614r-14,14l8168,14642xe" fillcolor="#363435" stroked="f">
              <v:path arrowok="t"/>
            </v:shape>
            <v:shape id="_x0000_s2286" style="position:absolute;left:8216;top:14614;width:29;height:28" coordorigin="8216,14614" coordsize="29,28" path="m8230,14642r14,-14l8230,14614r-14,14l8230,14642xe" fillcolor="#363435" stroked="f">
              <v:path arrowok="t"/>
            </v:shape>
            <v:shape id="_x0000_s2285" style="position:absolute;left:8278;top:14614;width:29;height:28" coordorigin="8278,14614" coordsize="29,28" path="m8292,14642r14,-14l8292,14614r-14,14l8292,14642xe" fillcolor="#363435" stroked="f">
              <v:path arrowok="t"/>
            </v:shape>
            <v:shape id="_x0000_s2284" style="position:absolute;left:8340;top:14614;width:29;height:28" coordorigin="8340,14614" coordsize="29,28" path="m8354,14642r14,-14l8354,14614r-14,14l8354,14642xe" fillcolor="#363435" stroked="f">
              <v:path arrowok="t"/>
            </v:shape>
            <v:shape id="_x0000_s2283" style="position:absolute;left:8401;top:14614;width:29;height:28" coordorigin="8401,14614" coordsize="29,28" path="m8416,14642r14,-14l8416,14614r-15,14l8416,14642xe" fillcolor="#363435" stroked="f">
              <v:path arrowok="t"/>
            </v:shape>
            <v:shape id="_x0000_s2282" style="position:absolute;left:8463;top:14614;width:29;height:28" coordorigin="8463,14614" coordsize="29,28" path="m8478,14642r14,-14l8478,14614r-15,14l8478,14642xe" fillcolor="#363435" stroked="f">
              <v:path arrowok="t"/>
            </v:shape>
            <v:shape id="_x0000_s2281" style="position:absolute;left:8525;top:14614;width:29;height:28" coordorigin="8525,14614" coordsize="29,28" path="m8540,14642r14,-14l8540,14614r-15,14l8540,14642xe" fillcolor="#363435" stroked="f">
              <v:path arrowok="t"/>
            </v:shape>
            <v:shape id="_x0000_s2280" style="position:absolute;left:8587;top:14614;width:29;height:28" coordorigin="8587,14614" coordsize="29,28" path="m8601,14642r15,-14l8601,14614r-14,14l8601,14642xe" fillcolor="#363435" stroked="f">
              <v:path arrowok="t"/>
            </v:shape>
            <v:shape id="_x0000_s2279" style="position:absolute;left:8649;top:14614;width:29;height:28" coordorigin="8649,14614" coordsize="29,28" path="m8663,14642r15,-14l8663,14614r-14,14l8663,14642xe" fillcolor="#363435" stroked="f">
              <v:path arrowok="t"/>
            </v:shape>
            <v:shape id="_x0000_s2278" style="position:absolute;left:8711;top:14614;width:29;height:28" coordorigin="8711,14614" coordsize="29,28" path="m8725,14642r14,-14l8725,14614r-14,14l8725,14642xe" fillcolor="#363435" stroked="f">
              <v:path arrowok="t"/>
            </v:shape>
            <v:shape id="_x0000_s2277" style="position:absolute;left:8773;top:14614;width:29;height:28" coordorigin="8773,14614" coordsize="29,28" path="m8787,14642r14,-14l8787,14614r-14,14l8787,14642xe" fillcolor="#363435" stroked="f">
              <v:path arrowok="t"/>
            </v:shape>
            <v:shape id="_x0000_s2276" style="position:absolute;left:8835;top:14614;width:29;height:28" coordorigin="8835,14614" coordsize="29,28" path="m8849,14642r14,-14l8849,14614r-14,14l8849,14642xe" fillcolor="#363435" stroked="f">
              <v:path arrowok="t"/>
            </v:shape>
            <v:shape id="_x0000_s2275" style="position:absolute;left:8897;top:14614;width:29;height:28" coordorigin="8897,14614" coordsize="29,28" path="m8911,14642r14,-14l8911,14614r-14,14l8911,14642xe" fillcolor="#363435" stroked="f">
              <v:path arrowok="t"/>
            </v:shape>
            <v:shape id="_x0000_s2274" style="position:absolute;left:8959;top:14614;width:29;height:28" coordorigin="8959,14614" coordsize="29,28" path="m8973,14642r14,-14l8973,14614r-14,14l8973,14642xe" fillcolor="#363435" stroked="f">
              <v:path arrowok="t"/>
            </v:shape>
            <v:shape id="_x0000_s2273" style="position:absolute;left:9020;top:14614;width:29;height:28" coordorigin="9020,14614" coordsize="29,28" path="m9035,14642r14,-14l9035,14614r-15,14l9035,14642xe" fillcolor="#363435" stroked="f">
              <v:path arrowok="t"/>
            </v:shape>
            <v:shape id="_x0000_s2272" style="position:absolute;left:9082;top:14614;width:29;height:28" coordorigin="9082,14614" coordsize="29,28" path="m9097,14642r14,-14l9097,14614r-15,14l9097,14642xe" fillcolor="#363435" stroked="f">
              <v:path arrowok="t"/>
            </v:shape>
            <v:shape id="_x0000_s2271" style="position:absolute;left:9144;top:14614;width:29;height:28" coordorigin="9144,14614" coordsize="29,28" path="m9159,14642r14,-14l9159,14614r-15,14l9159,14642xe" fillcolor="#363435" stroked="f">
              <v:path arrowok="t"/>
            </v:shape>
            <v:shape id="_x0000_s2270" style="position:absolute;left:9206;top:14614;width:29;height:28" coordorigin="9206,14614" coordsize="29,28" path="m9220,14642r15,-14l9220,14614r-14,14l9220,14642xe" fillcolor="#363435" stroked="f">
              <v:path arrowok="t"/>
            </v:shape>
            <v:shape id="_x0000_s2269" style="position:absolute;left:9268;top:14614;width:29;height:28" coordorigin="9268,14614" coordsize="29,28" path="m9282,14642r15,-14l9282,14614r-14,14l9282,14642xe" fillcolor="#363435" stroked="f">
              <v:path arrowok="t"/>
            </v:shape>
            <v:shape id="_x0000_s2268" style="position:absolute;left:9330;top:14614;width:29;height:28" coordorigin="9330,14614" coordsize="29,28" path="m9344,14642r14,-14l9344,14614r-14,14l9344,14642xe" fillcolor="#363435" stroked="f">
              <v:path arrowok="t"/>
            </v:shape>
            <v:shape id="_x0000_s2267" style="position:absolute;left:9392;top:14614;width:29;height:28" coordorigin="9392,14614" coordsize="29,28" path="m9406,14642r14,-14l9406,14614r-14,14l9406,14642xe" fillcolor="#363435" stroked="f">
              <v:path arrowok="t"/>
            </v:shape>
            <v:shape id="_x0000_s2266" style="position:absolute;left:9454;top:14614;width:29;height:28" coordorigin="9454,14614" coordsize="29,28" path="m9468,14642r14,-14l9468,14614r-14,14l9468,14642xe" fillcolor="#363435" stroked="f">
              <v:path arrowok="t"/>
            </v:shape>
            <v:shape id="_x0000_s2265" style="position:absolute;left:9516;top:14614;width:29;height:28" coordorigin="9516,14614" coordsize="29,28" path="m9530,14642r14,-14l9530,14614r-14,14l9530,14642xe" fillcolor="#363435" stroked="f">
              <v:path arrowok="t"/>
            </v:shape>
            <v:shape id="_x0000_s2264" style="position:absolute;left:9578;top:14614;width:29;height:28" coordorigin="9578,14614" coordsize="29,28" path="m9592,14642r14,-14l9592,14614r-14,14l9592,14642xe" fillcolor="#363435" stroked="f">
              <v:path arrowok="t"/>
            </v:shape>
            <v:shape id="_x0000_s2263" style="position:absolute;left:9639;top:14614;width:29;height:28" coordorigin="9639,14614" coordsize="29,28" path="m9654,14642r14,-14l9654,14614r-15,14l9654,14642xe" fillcolor="#363435" stroked="f">
              <v:path arrowok="t"/>
            </v:shape>
            <v:shape id="_x0000_s2262" style="position:absolute;left:9701;top:14614;width:29;height:28" coordorigin="9701,14614" coordsize="29,28" path="m9716,14642r14,-14l9716,14614r-15,14l9716,14642xe" fillcolor="#363435" stroked="f">
              <v:path arrowok="t"/>
            </v:shape>
            <v:shape id="_x0000_s2261" style="position:absolute;left:9763;top:14614;width:29;height:28" coordorigin="9763,14614" coordsize="29,28" path="m9777,14642r15,-14l9777,14614r-14,14l9777,14642xe" fillcolor="#363435" stroked="f">
              <v:path arrowok="t"/>
            </v:shape>
            <v:shape id="_x0000_s2260" style="position:absolute;left:9825;top:14614;width:29;height:28" coordorigin="9825,14614" coordsize="29,28" path="m9839,14642r15,-14l9839,14614r-14,14l9839,14642xe" fillcolor="#363435" stroked="f">
              <v:path arrowok="t"/>
            </v:shape>
            <v:shape id="_x0000_s2259" style="position:absolute;left:9887;top:14614;width:29;height:28" coordorigin="9887,14614" coordsize="29,28" path="m9901,14642r15,-14l9901,14614r-14,14l9901,14642xe" fillcolor="#363435" stroked="f">
              <v:path arrowok="t"/>
            </v:shape>
            <v:shape id="_x0000_s2258" style="position:absolute;left:9949;top:14614;width:29;height:28" coordorigin="9949,14614" coordsize="29,28" path="m9963,14642r14,-14l9963,14614r-14,14l9963,14642xe" fillcolor="#363435" stroked="f">
              <v:path arrowok="t"/>
            </v:shape>
            <v:shape id="_x0000_s2257" style="position:absolute;left:10011;top:14614;width:29;height:28" coordorigin="10011,14614" coordsize="29,28" path="m10025,14642r14,-14l10025,14614r-14,14l10025,14642xe" fillcolor="#363435" stroked="f">
              <v:path arrowok="t"/>
            </v:shape>
            <v:shape id="_x0000_s2256" style="position:absolute;left:10073;top:14614;width:29;height:28" coordorigin="10073,14614" coordsize="29,28" path="m10087,14642r14,-14l10087,14614r-14,14l10087,14642xe" fillcolor="#363435" stroked="f">
              <v:path arrowok="t"/>
            </v:shape>
            <v:shape id="_x0000_s2255" style="position:absolute;left:10135;top:14614;width:29;height:28" coordorigin="10135,14614" coordsize="29,28" path="m10149,14642r14,-14l10149,14614r-14,14l10149,14642xe" fillcolor="#363435" stroked="f">
              <v:path arrowok="t"/>
            </v:shape>
            <v:shape id="_x0000_s2254" style="position:absolute;left:10197;top:14614;width:29;height:28" coordorigin="10197,14614" coordsize="29,28" path="m10211,14642r14,-14l10211,14614r-14,14l10211,14642xe" fillcolor="#363435" stroked="f">
              <v:path arrowok="t"/>
            </v:shape>
            <v:shape id="_x0000_s2253" style="position:absolute;left:10258;top:14614;width:29;height:28" coordorigin="10258,14614" coordsize="29,28" path="m10273,14642r14,-14l10273,14614r-15,14l10273,14642xe" fillcolor="#363435" stroked="f">
              <v:path arrowok="t"/>
            </v:shape>
            <v:shape id="_x0000_s2252" style="position:absolute;left:10320;top:14614;width:29;height:28" coordorigin="10320,14614" coordsize="29,28" path="m10335,14642r14,-14l10335,14614r-15,14l10335,14642xe" fillcolor="#363435" stroked="f">
              <v:path arrowok="t"/>
            </v:shape>
            <v:shape id="_x0000_s2251" style="position:absolute;left:10382;top:14614;width:29;height:28" coordorigin="10382,14614" coordsize="29,28" path="m10396,14642r15,-14l10396,14614r-14,14l10396,14642xe" fillcolor="#363435" stroked="f">
              <v:path arrowok="t"/>
            </v:shape>
            <v:shape id="_x0000_s2250" style="position:absolute;left:10444;top:14614;width:29;height:28" coordorigin="10444,14614" coordsize="29,28" path="m10458,14642r15,-14l10458,14614r-14,14l10458,14642xe" fillcolor="#363435" stroked="f">
              <v:path arrowok="t"/>
            </v:shape>
            <v:shape id="_x0000_s2249" style="position:absolute;left:10506;top:14614;width:29;height:28" coordorigin="10506,14614" coordsize="29,28" path="m10520,14642r15,-14l10520,14614r-14,14l10520,14642xe" fillcolor="#363435" stroked="f">
              <v:path arrowok="t"/>
            </v:shape>
            <v:shape id="_x0000_s2248" style="position:absolute;left:10568;top:14614;width:29;height:28" coordorigin="10568,14614" coordsize="29,28" path="m10582,14642r14,-14l10582,14614r-14,14l10582,14642xe" fillcolor="#363435" stroked="f">
              <v:path arrowok="t"/>
            </v:shape>
            <v:shape id="_x0000_s2247" style="position:absolute;left:10630;top:14614;width:29;height:28" coordorigin="10630,14614" coordsize="29,28" path="m10644,14642r14,-14l10644,14614r-14,14l10644,14642xe" fillcolor="#363435" stroked="f">
              <v:path arrowok="t"/>
            </v:shape>
            <v:shape id="_x0000_s2246" style="position:absolute;left:10692;top:14614;width:29;height:28" coordorigin="10692,14614" coordsize="29,28" path="m10706,14642r14,-14l10706,14614r-14,14l10706,14642xe" fillcolor="#363435" stroked="f">
              <v:path arrowok="t"/>
            </v:shape>
            <v:shape id="_x0000_s2245" style="position:absolute;left:10754;top:14614;width:29;height:28" coordorigin="10754,14614" coordsize="29,28" path="m10768,14642r14,-14l10768,14614r-14,14l10768,14642xe" fillcolor="#363435" stroked="f">
              <v:path arrowok="t"/>
            </v:shape>
            <v:shape id="_x0000_s2244" style="position:absolute;left:10815;top:14614;width:29;height:28" coordorigin="10815,14614" coordsize="29,28" path="m10830,14642r14,-14l10830,14614r-15,14l10830,14642xe" fillcolor="#363435" stroked="f">
              <v:path arrowok="t"/>
            </v:shape>
            <v:shape id="_x0000_s2243" style="position:absolute;left:10877;top:14614;width:29;height:28" coordorigin="10877,14614" coordsize="29,28" path="m10892,14642r14,-14l10892,14614r-15,14l10892,14642xe" fillcolor="#363435" stroked="f">
              <v:path arrowok="t"/>
            </v:shape>
            <v:shape id="_x0000_s2242" style="position:absolute;left:10939;top:14614;width:29;height:28" coordorigin="10939,14614" coordsize="29,28" path="m10954,14642r14,-14l10954,14614r-15,14l10954,14642xe" fillcolor="#363435" stroked="f">
              <v:path arrowok="t"/>
            </v:shape>
            <v:shape id="_x0000_s2241" style="position:absolute;left:11001;top:14614;width:29;height:28" coordorigin="11001,14614" coordsize="29,28" path="m11015,14642r15,-14l11015,14614r-14,14l11015,14642xe" fillcolor="#363435" stroked="f">
              <v:path arrowok="t"/>
            </v:shape>
            <v:shape id="_x0000_s2240" style="position:absolute;left:11157;top:14473;width:42;height:192" coordorigin="11157,14473" coordsize="42,192" path="m11192,14618r3,-10l11198,14589r1,-23l11199,14547r-3,-20l11190,14508r-9,-18l11169,14473r-11,2l11165,14490r7,20l11175,14525r,4l11174,14536r-1,9l11172,14555r-1,7l11171,14572r1,7l11173,14589r1,10l11174,14607r,5l11173,14622r-5,19l11157,14663r11,2l11176,14654r10,-18l11192,14618xe" fillcolor="#363435" stroked="f">
              <v:path arrowok="t"/>
            </v:shape>
            <v:shape id="_x0000_s2239" type="#_x0000_t75" style="position:absolute;left:682;top:13992;width:1876;height:276">
              <v:imagedata r:id="rId7" o:title=""/>
            </v:shape>
            <v:shape id="_x0000_s2238" style="position:absolute;left:2678;top:14200;width:29;height:28" coordorigin="2678,14200" coordsize="29,28" path="m2692,14229r15,-15l2692,14200r-14,14l2692,14229xe" fillcolor="#363435" stroked="f">
              <v:path arrowok="t"/>
            </v:shape>
            <v:shape id="_x0000_s2237" style="position:absolute;left:2740;top:14200;width:29;height:28" coordorigin="2740,14200" coordsize="29,28" path="m2754,14229r15,-15l2754,14200r-14,14l2754,14229xe" fillcolor="#363435" stroked="f">
              <v:path arrowok="t"/>
            </v:shape>
            <v:shape id="_x0000_s2236" style="position:absolute;left:2802;top:14200;width:29;height:28" coordorigin="2802,14200" coordsize="29,28" path="m2816,14229r15,-15l2816,14200r-14,14l2816,14229xe" fillcolor="#363435" stroked="f">
              <v:path arrowok="t"/>
            </v:shape>
            <v:shape id="_x0000_s2235" style="position:absolute;left:2864;top:14200;width:29;height:28" coordorigin="2864,14200" coordsize="29,28" path="m2878,14229r14,-15l2878,14200r-14,14l2878,14229xe" fillcolor="#363435" stroked="f">
              <v:path arrowok="t"/>
            </v:shape>
            <v:shape id="_x0000_s2234" style="position:absolute;left:2926;top:14200;width:29;height:28" coordorigin="2926,14200" coordsize="29,28" path="m2940,14229r14,-15l2940,14200r-14,14l2940,14229xe" fillcolor="#363435" stroked="f">
              <v:path arrowok="t"/>
            </v:shape>
            <v:shape id="_x0000_s2233" style="position:absolute;left:2988;top:14200;width:29;height:28" coordorigin="2988,14200" coordsize="29,28" path="m3002,14229r14,-15l3002,14200r-14,14l3002,14229xe" fillcolor="#363435" stroked="f">
              <v:path arrowok="t"/>
            </v:shape>
            <v:shape id="_x0000_s2232" style="position:absolute;left:3050;top:14200;width:29;height:28" coordorigin="3050,14200" coordsize="29,28" path="m3064,14229r14,-15l3064,14200r-14,14l3064,14229xe" fillcolor="#363435" stroked="f">
              <v:path arrowok="t"/>
            </v:shape>
            <v:shape id="_x0000_s2231" style="position:absolute;left:3111;top:14200;width:29;height:28" coordorigin="3111,14200" coordsize="29,28" path="m3126,14229r14,-15l3126,14200r-15,14l3126,14229xe" fillcolor="#363435" stroked="f">
              <v:path arrowok="t"/>
            </v:shape>
            <v:shape id="_x0000_s2230" style="position:absolute;left:3173;top:14200;width:29;height:28" coordorigin="3173,14200" coordsize="29,28" path="m3188,14229r14,-15l3188,14200r-15,14l3188,14229xe" fillcolor="#363435" stroked="f">
              <v:path arrowok="t"/>
            </v:shape>
            <v:shape id="_x0000_s2229" style="position:absolute;left:3235;top:14200;width:29;height:28" coordorigin="3235,14200" coordsize="29,28" path="m3250,14229r14,-15l3250,14200r-15,14l3250,14229xe" fillcolor="#363435" stroked="f">
              <v:path arrowok="t"/>
            </v:shape>
            <v:shape id="_x0000_s2228" style="position:absolute;left:3297;top:14200;width:29;height:28" coordorigin="3297,14200" coordsize="29,28" path="m3311,14229r15,-15l3311,14200r-14,14l3311,14229xe" fillcolor="#363435" stroked="f">
              <v:path arrowok="t"/>
            </v:shape>
            <v:shape id="_x0000_s2227" style="position:absolute;left:3359;top:14200;width:29;height:28" coordorigin="3359,14200" coordsize="29,28" path="m3373,14229r15,-15l3373,14200r-14,14l3373,14229xe" fillcolor="#363435" stroked="f">
              <v:path arrowok="t"/>
            </v:shape>
            <v:shape id="_x0000_s2226" style="position:absolute;left:3421;top:14200;width:29;height:28" coordorigin="3421,14200" coordsize="29,28" path="m3435,14229r14,-15l3435,14200r-14,14l3435,14229xe" fillcolor="#363435" stroked="f">
              <v:path arrowok="t"/>
            </v:shape>
            <v:shape id="_x0000_s2225" style="position:absolute;left:3483;top:14200;width:29;height:28" coordorigin="3483,14200" coordsize="29,28" path="m3497,14229r14,-15l3497,14200r-14,14l3497,14229xe" fillcolor="#363435" stroked="f">
              <v:path arrowok="t"/>
            </v:shape>
            <v:shape id="_x0000_s2224" style="position:absolute;left:3545;top:14200;width:29;height:28" coordorigin="3545,14200" coordsize="29,28" path="m3559,14229r14,-15l3559,14200r-14,14l3559,14229xe" fillcolor="#363435" stroked="f">
              <v:path arrowok="t"/>
            </v:shape>
            <v:shape id="_x0000_s2223" style="position:absolute;left:3607;top:14200;width:29;height:28" coordorigin="3607,14200" coordsize="29,28" path="m3621,14229r14,-15l3621,14200r-14,14l3621,14229xe" fillcolor="#363435" stroked="f">
              <v:path arrowok="t"/>
            </v:shape>
            <v:shape id="_x0000_s2222" style="position:absolute;left:3669;top:14200;width:29;height:28" coordorigin="3669,14200" coordsize="29,28" path="m3683,14229r14,-15l3683,14200r-14,14l3683,14229xe" fillcolor="#363435" stroked="f">
              <v:path arrowok="t"/>
            </v:shape>
            <v:shape id="_x0000_s2221" style="position:absolute;left:3730;top:14200;width:29;height:28" coordorigin="3730,14200" coordsize="29,28" path="m3745,14229r14,-15l3745,14200r-15,14l3745,14229xe" fillcolor="#363435" stroked="f">
              <v:path arrowok="t"/>
            </v:shape>
            <v:shape id="_x0000_s2220" style="position:absolute;left:3792;top:14200;width:29;height:28" coordorigin="3792,14200" coordsize="29,28" path="m3807,14229r14,-15l3807,14200r-15,14l3807,14229xe" fillcolor="#363435" stroked="f">
              <v:path arrowok="t"/>
            </v:shape>
            <v:shape id="_x0000_s2219" style="position:absolute;left:3854;top:14200;width:29;height:28" coordorigin="3854,14200" coordsize="29,28" path="m3869,14229r14,-15l3869,14200r-15,14l3869,14229xe" fillcolor="#363435" stroked="f">
              <v:path arrowok="t"/>
            </v:shape>
            <v:shape id="_x0000_s2218" style="position:absolute;left:3916;top:14200;width:29;height:28" coordorigin="3916,14200" coordsize="29,28" path="m3930,14229r15,-15l3930,14200r-14,14l3930,14229xe" fillcolor="#363435" stroked="f">
              <v:path arrowok="t"/>
            </v:shape>
            <v:shape id="_x0000_s2217" style="position:absolute;left:3978;top:14200;width:29;height:28" coordorigin="3978,14200" coordsize="29,28" path="m3992,14229r15,-15l3992,14200r-14,14l3992,14229xe" fillcolor="#363435" stroked="f">
              <v:path arrowok="t"/>
            </v:shape>
            <v:shape id="_x0000_s2216" style="position:absolute;left:4040;top:14200;width:29;height:28" coordorigin="4040,14200" coordsize="29,28" path="m4054,14229r14,-15l4054,14200r-14,14l4054,14229xe" fillcolor="#363435" stroked="f">
              <v:path arrowok="t"/>
            </v:shape>
            <v:shape id="_x0000_s2215" style="position:absolute;left:4102;top:14200;width:29;height:28" coordorigin="4102,14200" coordsize="29,28" path="m4116,14229r14,-15l4116,14200r-14,14l4116,14229xe" fillcolor="#363435" stroked="f">
              <v:path arrowok="t"/>
            </v:shape>
            <v:shape id="_x0000_s2214" style="position:absolute;left:4164;top:14200;width:29;height:28" coordorigin="4164,14200" coordsize="29,28" path="m4178,14229r14,-15l4178,14200r-14,14l4178,14229xe" fillcolor="#363435" stroked="f">
              <v:path arrowok="t"/>
            </v:shape>
            <v:shape id="_x0000_s2213" style="position:absolute;left:4226;top:14200;width:29;height:28" coordorigin="4226,14200" coordsize="29,28" path="m4240,14229r14,-15l4240,14200r-14,14l4240,14229xe" fillcolor="#363435" stroked="f">
              <v:path arrowok="t"/>
            </v:shape>
            <v:shape id="_x0000_s2212" style="position:absolute;left:4288;top:14200;width:29;height:28" coordorigin="4288,14200" coordsize="29,28" path="m4302,14229r14,-15l4302,14200r-14,14l4302,14229xe" fillcolor="#363435" stroked="f">
              <v:path arrowok="t"/>
            </v:shape>
            <v:shape id="_x0000_s2211" style="position:absolute;left:4349;top:14200;width:29;height:28" coordorigin="4349,14200" coordsize="29,28" path="m4364,14229r14,-15l4364,14200r-15,14l4364,14229xe" fillcolor="#363435" stroked="f">
              <v:path arrowok="t"/>
            </v:shape>
            <v:shape id="_x0000_s2210" style="position:absolute;left:4411;top:14200;width:29;height:28" coordorigin="4411,14200" coordsize="29,28" path="m4426,14229r14,-15l4426,14200r-15,14l4426,14229xe" fillcolor="#363435" stroked="f">
              <v:path arrowok="t"/>
            </v:shape>
            <v:shape id="_x0000_s2209" style="position:absolute;left:691;top:13668;width:180;height:146" coordorigin="691,13668" coordsize="180,146" path="m721,13772r7,16l741,13805r16,5l764,13810r19,-10l790,13779r-4,-18l774,13742r31,l805,13795r28,20l833,13692r37,l860,13668r-169,l700,13692r105,l805,13716r-71,l744,13742r9,l761,13747r4,8l765,13776r-3,5l744,13781r-8,-6l732,13765r-17,-45l706,13725r15,47xe" fillcolor="#363435" stroked="f">
              <v:path arrowok="t"/>
            </v:shape>
            <v:shape id="_x0000_s2208" style="position:absolute;left:845;top:13668;width:107;height:120" coordorigin="845,13668" coordsize="107,120" path="m863,13723r-6,5l857,13743r2,7l862,13758r4,9l871,13775r6,6l881,13785r4,2l890,13788r6,l900,13784r1,-6l901,13749r48,l942,13722r-41,l901,13691r51,l943,13669r-98,-1l854,13691r21,l875,13722r-12,1xe" fillcolor="#363435" stroked="f">
              <v:path arrowok="t"/>
            </v:shape>
            <v:shape id="_x0000_s2207" style="position:absolute;left:930;top:13668;width:163;height:146" coordorigin="930,13668" coordsize="163,146" path="m1093,13692r-11,-24l1029,13692r,31l989,13723r,-31l969,13788r16,l989,13783r,-34l1029,13749r,46l1056,13815r,-123l1093,13692xe" fillcolor="#363435" stroked="f">
              <v:path arrowok="t"/>
            </v:shape>
            <v:shape id="_x0000_s2206" style="position:absolute;left:930;top:13668;width:163;height:146" coordorigin="930,13668" coordsize="163,146" path="m947,13753r4,8l960,13779r9,9l989,13692r40,l1082,13668r-152,l939,13692r23,l962,13723r-6,l952,13724r-3,1l945,13731r,14l947,13753xe" fillcolor="#363435" stroked="f">
              <v:path arrowok="t"/>
            </v:shape>
            <v:shape id="_x0000_s2205" style="position:absolute;left:1065;top:13668;width:91;height:146" coordorigin="1065,13668" coordsize="91,146" path="m1121,13692r36,l1146,13668r-81,l1075,13692r20,l1095,13795r26,20l1121,13692xe" fillcolor="#363435" stroked="f">
              <v:path arrowok="t"/>
            </v:shape>
            <v:shape id="_x0000_s2204" style="position:absolute;left:1225;top:13668;width:185;height:148" coordorigin="1225,13668" coordsize="185,148" path="m1332,13692r79,l1401,13668r-176,l1234,13692r70,l1304,13720r-8,-9l1287,13707r-12,l1268,13739r6,-4l1280,13733r14,l1299,13734r5,4l1304,13747r-2,5l1297,13757r-6,5l1284,13766r-5,3l1265,13769r,28l1280,13797r4,-1l1289,13794r6,-3l1300,13788r4,-4l1304,13795r28,22l1332,13747r4,-7l1343,13736r15,l1361,13740r,15l1360,13761r-2,4l1355,13770r-5,5l1343,13780r14,22l1362,13800r5,-3l1372,13792r5,-5l1380,13782r1,-5l1382,13772r1,-6l1383,13747r-3,-10l1373,13727r-8,-11l1356,13710r-15,l1337,13712r-5,3l1332,13692xe" fillcolor="#363435" stroked="f">
              <v:path arrowok="t"/>
            </v:shape>
            <v:shape id="_x0000_s2203" style="position:absolute;left:1225;top:13668;width:185;height:148" coordorigin="1225,13668" coordsize="185,148" path="m1242,13741r,13l1245,13765r5,11l1257,13790r8,7l1265,13769r-5,-4l1260,13749r3,-5l1268,13739r7,-32l1266,13707r-8,3l1252,13717r-7,7l1242,13732r,9xe" fillcolor="#363435" stroked="f">
              <v:path arrowok="t"/>
            </v:shape>
            <v:shape id="_x0000_s2202" style="position:absolute;left:1384;top:13668;width:91;height:146" coordorigin="1384,13668" coordsize="91,146" path="m1440,13692r35,l1465,13668r-81,l1393,13692r20,l1413,13795r27,20l1440,13692xe" fillcolor="#363435" stroked="f">
              <v:path arrowok="t"/>
            </v:shape>
            <v:shape id="_x0000_s2201" style="position:absolute;left:1348;top:13621;width:76;height:49" coordorigin="1348,13621" coordsize="76,49" path="m1354,13622r-6,l1366,13647r3,-1l1374,13646r5,l1397,13653r15,17l1424,13670r-2,-3l1409,13648r-11,-11l1380,13625r-20,-4l1354,13622xe" fillcolor="#363435" stroked="f">
              <v:path arrowok="t"/>
            </v:shape>
            <v:shape id="_x0000_s2200" style="position:absolute;left:1446;top:13668;width:97;height:123" coordorigin="1446,13668" coordsize="97,123" path="m1539,13761r-3,5l1531,13769r-6,4l1520,13775r-5,l1517,13791r6,l1529,13790r7,-2l1543,13786r-4,-29l1539,13761xe" fillcolor="#363435" stroked="f">
              <v:path arrowok="t"/>
            </v:shape>
            <v:shape id="_x0000_s2199" style="position:absolute;left:1446;top:13668;width:97;height:123" coordorigin="1446,13668" coordsize="97,123" path="m1505,13773r-4,-3l1496,13768r-2,-4l1494,13746r,-27l1495,13715r2,2l1516,13734r9,10l1531,13749r5,5l1539,13757r4,29l1548,13783r3,-3l1551,13744r-52,-52l1555,13692r-9,-24l1446,13668r9,24l1467,13692r,75l1474,13777r15,9l1495,13790r10,1l1517,13791r-2,-16l1510,13775r-5,-2xe" fillcolor="#363435" stroked="f">
              <v:path arrowok="t"/>
            </v:shape>
            <v:shape id="_x0000_s2198" style="position:absolute;left:1530;top:13668;width:91;height:146" coordorigin="1530,13668" coordsize="91,146" path="m1586,13692r35,l1611,13668r-81,l1539,13692r20,l1559,13795r27,20l1586,13692xe" fillcolor="#363435" stroked="f">
              <v:path arrowok="t"/>
            </v:shape>
            <v:shape id="_x0000_s2197" style="position:absolute;left:1690;top:13668;width:143;height:178" coordorigin="1690,13668" coordsize="143,178" path="m1796,13715r-4,-12l1782,13692r51,l1824,13668r-134,l1699,13692r60,l1766,13702r4,7l1770,13726r-7,7l1749,13733r-2,-4l1744,13726r-8,-6l1732,13718r-13,l1714,13724r,18l1717,13749r6,8l1730,13765r5,7l1739,13776r55,70l1804,13834r-50,-65l1768,13767r10,-5l1785,13754r7,-8l1796,13737r,-22xe" fillcolor="#363435" stroked="f">
              <v:path arrowok="t"/>
            </v:shape>
            <v:shape id="_x0000_s2196" style="position:absolute;left:1805;top:13668;width:185;height:148" coordorigin="1805,13668" coordsize="185,148" path="m1912,13692r79,l1981,13668r-176,l1814,13692r69,l1883,13720r-7,-9l1867,13707r-12,l1848,13739r6,-4l1860,13733r14,l1879,13734r4,4l1883,13747r-1,5l1877,13757r-6,5l1864,13766r-5,3l1845,13769r,28l1860,13797r4,-1l1869,13794r6,-3l1880,13788r3,-4l1883,13795r29,22l1912,13747r4,-7l1923,13736r15,l1941,13740r,15l1940,13761r-3,4l1935,13770r-5,5l1923,13780r14,22l1942,13800r5,-3l1952,13792r4,-5l1960,13782r1,-5l1962,13772r1,-6l1963,13747r-3,-10l1953,13727r-8,-11l1936,13710r-15,l1917,13712r-5,3l1912,13692xe" fillcolor="#363435" stroked="f">
              <v:path arrowok="t"/>
            </v:shape>
            <v:shape id="_x0000_s2195" style="position:absolute;left:1805;top:13668;width:185;height:148" coordorigin="1805,13668" coordsize="185,148" path="m1822,13741r,13l1824,13765r6,11l1837,13790r8,7l1845,13769r-5,-4l1840,13749r3,-5l1848,13739r7,-32l1846,13707r-8,3l1832,13717r-7,7l1822,13732r,9xe" fillcolor="#363435" stroked="f">
              <v:path arrowok="t"/>
            </v:shape>
            <v:shape id="_x0000_s2194" style="position:absolute;left:1964;top:13668;width:163;height:146" coordorigin="1964,13668" coordsize="163,146" path="m2128,13692r-11,-24l2064,13692r,31l2023,13723r,-31l2003,13788r17,l2023,13783r,-34l2064,13749r,46l2090,13815r,-123l2128,13692xe" fillcolor="#363435" stroked="f">
              <v:path arrowok="t"/>
            </v:shape>
            <v:shape id="_x0000_s2193" style="position:absolute;left:1964;top:13668;width:163;height:146" coordorigin="1964,13668" coordsize="163,146" path="m1982,13753r4,8l1995,13779r8,9l2023,13692r41,l2117,13668r-153,l1974,13692r23,l1997,13723r-6,l1987,13724r-3,1l1980,13731r,14l1982,13753xe" fillcolor="#363435" stroked="f">
              <v:path arrowok="t"/>
            </v:shape>
            <v:shape id="_x0000_s2192" style="position:absolute;left:2226;top:13787;width:29;height:28" coordorigin="2226,13787" coordsize="29,28" path="m2240,13815r14,-14l2240,13787r-14,14l2240,13815xe" fillcolor="#363435" stroked="f">
              <v:path arrowok="t"/>
            </v:shape>
            <v:shape id="_x0000_s2191" style="position:absolute;left:2288;top:13787;width:29;height:28" coordorigin="2288,13787" coordsize="29,28" path="m2302,13815r14,-14l2302,13787r-14,14l2302,13815xe" fillcolor="#363435" stroked="f">
              <v:path arrowok="t"/>
            </v:shape>
            <v:shape id="_x0000_s2190" style="position:absolute;left:2350;top:13787;width:29;height:28" coordorigin="2350,13787" coordsize="29,28" path="m2364,13815r14,-14l2364,13787r-14,14l2364,13815xe" fillcolor="#363435" stroked="f">
              <v:path arrowok="t"/>
            </v:shape>
            <v:shape id="_x0000_s2189" style="position:absolute;left:2411;top:13787;width:29;height:28" coordorigin="2411,13787" coordsize="29,28" path="m2426,13815r14,-14l2426,13787r-15,14l2426,13815xe" fillcolor="#363435" stroked="f">
              <v:path arrowok="t"/>
            </v:shape>
            <v:shape id="_x0000_s2188" style="position:absolute;left:2473;top:13787;width:29;height:28" coordorigin="2473,13787" coordsize="29,28" path="m2488,13815r14,-14l2488,13787r-15,14l2488,13815xe" fillcolor="#363435" stroked="f">
              <v:path arrowok="t"/>
            </v:shape>
            <v:shape id="_x0000_s2187" style="position:absolute;left:2535;top:13787;width:29;height:28" coordorigin="2535,13787" coordsize="29,28" path="m2549,13815r15,-14l2549,13787r-14,14l2549,13815xe" fillcolor="#363435" stroked="f">
              <v:path arrowok="t"/>
            </v:shape>
            <v:shape id="_x0000_s2186" style="position:absolute;left:2597;top:13787;width:29;height:28" coordorigin="2597,13787" coordsize="29,28" path="m2611,13815r15,-14l2611,13787r-14,14l2611,13815xe" fillcolor="#363435" stroked="f">
              <v:path arrowok="t"/>
            </v:shape>
            <v:shape id="_x0000_s2185" style="position:absolute;left:2659;top:13787;width:29;height:28" coordorigin="2659,13787" coordsize="29,28" path="m2673,13815r15,-14l2673,13787r-14,14l2673,13815xe" fillcolor="#363435" stroked="f">
              <v:path arrowok="t"/>
            </v:shape>
            <v:shape id="_x0000_s2184" style="position:absolute;left:2721;top:13787;width:29;height:28" coordorigin="2721,13787" coordsize="29,28" path="m2735,13815r14,-14l2735,13787r-14,14l2735,13815xe" fillcolor="#363435" stroked="f">
              <v:path arrowok="t"/>
            </v:shape>
            <v:shape id="_x0000_s2183" style="position:absolute;left:2783;top:13787;width:29;height:28" coordorigin="2783,13787" coordsize="29,28" path="m2797,13815r14,-14l2797,13787r-14,14l2797,13815xe" fillcolor="#363435" stroked="f">
              <v:path arrowok="t"/>
            </v:shape>
            <v:shape id="_x0000_s2182" style="position:absolute;left:2845;top:13787;width:29;height:28" coordorigin="2845,13787" coordsize="29,28" path="m2859,13815r14,-14l2859,13787r-14,14l2859,13815xe" fillcolor="#363435" stroked="f">
              <v:path arrowok="t"/>
            </v:shape>
            <v:shape id="_x0000_s2181" style="position:absolute;left:2907;top:13787;width:29;height:28" coordorigin="2907,13787" coordsize="29,28" path="m2921,13815r14,-14l2921,13787r-14,14l2921,13815xe" fillcolor="#363435" stroked="f">
              <v:path arrowok="t"/>
            </v:shape>
            <v:shape id="_x0000_s2180" style="position:absolute;left:2969;top:13787;width:29;height:28" coordorigin="2969,13787" coordsize="29,28" path="m2983,13815r14,-14l2983,13787r-14,14l2983,13815xe" fillcolor="#363435" stroked="f">
              <v:path arrowok="t"/>
            </v:shape>
            <v:shape id="_x0000_s2179" style="position:absolute;left:3030;top:13787;width:29;height:28" coordorigin="3030,13787" coordsize="29,28" path="m3045,13815r14,-14l3045,13787r-15,14l3045,13815xe" fillcolor="#363435" stroked="f">
              <v:path arrowok="t"/>
            </v:shape>
            <v:shape id="_x0000_s2178" style="position:absolute;left:3092;top:13787;width:29;height:28" coordorigin="3092,13787" coordsize="29,28" path="m3107,13815r14,-14l3107,13787r-15,14l3107,13815xe" fillcolor="#363435" stroked="f">
              <v:path arrowok="t"/>
            </v:shape>
            <v:shape id="_x0000_s2177" style="position:absolute;left:3154;top:13787;width:29;height:28" coordorigin="3154,13787" coordsize="29,28" path="m3168,13815r15,-14l3168,13787r-14,14l3168,13815xe" fillcolor="#363435" stroked="f">
              <v:path arrowok="t"/>
            </v:shape>
            <v:shape id="_x0000_s2176" style="position:absolute;left:3216;top:13787;width:29;height:28" coordorigin="3216,13787" coordsize="29,28" path="m3230,13815r15,-14l3230,13787r-14,14l3230,13815xe" fillcolor="#363435" stroked="f">
              <v:path arrowok="t"/>
            </v:shape>
            <v:shape id="_x0000_s2175" style="position:absolute;left:3278;top:13787;width:29;height:28" coordorigin="3278,13787" coordsize="29,28" path="m3292,13815r15,-14l3292,13787r-14,14l3292,13815xe" fillcolor="#363435" stroked="f">
              <v:path arrowok="t"/>
            </v:shape>
            <v:shape id="_x0000_s2174" style="position:absolute;left:3340;top:13787;width:29;height:28" coordorigin="3340,13787" coordsize="29,28" path="m3354,13815r14,-14l3354,13787r-14,14l3354,13815xe" fillcolor="#363435" stroked="f">
              <v:path arrowok="t"/>
            </v:shape>
            <v:shape id="_x0000_s2173" style="position:absolute;left:3402;top:13787;width:29;height:28" coordorigin="3402,13787" coordsize="29,28" path="m3416,13815r14,-14l3416,13787r-14,14l3416,13815xe" fillcolor="#363435" stroked="f">
              <v:path arrowok="t"/>
            </v:shape>
            <v:shape id="_x0000_s2172" style="position:absolute;left:3464;top:13787;width:29;height:28" coordorigin="3464,13787" coordsize="29,28" path="m3478,13815r14,-14l3478,13787r-14,14l3478,13815xe" fillcolor="#363435" stroked="f">
              <v:path arrowok="t"/>
            </v:shape>
            <v:shape id="_x0000_s2171" style="position:absolute;left:3526;top:13787;width:29;height:28" coordorigin="3526,13787" coordsize="29,28" path="m3540,13815r14,-14l3540,13787r-14,14l3540,13815xe" fillcolor="#363435" stroked="f">
              <v:path arrowok="t"/>
            </v:shape>
            <v:shape id="_x0000_s2170" style="position:absolute;left:3587;top:13787;width:29;height:28" coordorigin="3587,13787" coordsize="29,28" path="m3602,13815r14,-14l3602,13787r-15,14l3602,13815xe" fillcolor="#363435" stroked="f">
              <v:path arrowok="t"/>
            </v:shape>
            <v:shape id="_x0000_s2169" style="position:absolute;left:3649;top:13787;width:29;height:28" coordorigin="3649,13787" coordsize="29,28" path="m3664,13815r14,-14l3664,13787r-15,14l3664,13815xe" fillcolor="#363435" stroked="f">
              <v:path arrowok="t"/>
            </v:shape>
            <v:shape id="_x0000_s2168" style="position:absolute;left:3711;top:13787;width:29;height:28" coordorigin="3711,13787" coordsize="29,28" path="m3726,13815r14,-14l3726,13787r-15,14l3726,13815xe" fillcolor="#363435" stroked="f">
              <v:path arrowok="t"/>
            </v:shape>
            <v:shape id="_x0000_s2167" style="position:absolute;left:6148;top:13692;width:54;height:117" coordorigin="6148,13692" coordsize="54,117" path="m6173,13767r8,7l6190,13782r10,4l6202,13764r-4,-5l6198,13692r-25,75xe" fillcolor="#363435" stroked="f">
              <v:path arrowok="t"/>
            </v:shape>
            <v:shape id="_x0000_s2166" style="position:absolute;left:6148;top:13692;width:54;height:117" coordorigin="6148,13692" coordsize="54,117" path="m6280,13669r-132,l6157,13692r12,l6169,13756r4,11l6198,13692r36,l6234,13747r-3,7l6224,13758r-6,4l6213,13764r-11,l6200,13786r20,l6227,13783r6,-5l6233,13795r29,20l6262,13692r27,l6280,13669xe" fillcolor="#363435" stroked="f">
              <v:path arrowok="t"/>
            </v:shape>
            <v:shape id="_x0000_s2165" style="position:absolute;left:6185;top:13821;width:82;height:51" coordorigin="6185,13821" coordsize="82,51" path="m6221,13852r-7,-5l6204,13840r-6,-5l6195,13830r-10,3l6191,13843r5,8l6201,13857r10,10l6223,13871r23,l6254,13870r5,-4l6264,13862r3,-5l6267,13845r-4,-8l6255,13828r-4,-5l6243,13821r-15,l6223,13822r-4,1l6219,13844r5,-3l6231,13839r18,l6253,13842r,10l6248,13855r-19,l6221,13852xe" fillcolor="#363435" stroked="f">
              <v:path arrowok="t"/>
            </v:shape>
            <v:shape id="_x0000_s2164" style="position:absolute;left:6264;top:13668;width:143;height:178" coordorigin="6264,13668" coordsize="143,178" path="m6370,13715r-4,-12l6356,13692r51,l6398,13668r-134,l6273,13692r61,l6340,13702r4,7l6344,13726r-7,7l6323,13733r-2,-4l6318,13726r-8,-6l6306,13718r-13,l6288,13724r,18l6291,13749r6,8l6304,13765r5,7l6313,13776r56,70l6378,13834r-50,-65l6342,13767r10,-5l6359,13754r8,-8l6370,13737r,-22xe" fillcolor="#363435" stroked="f">
              <v:path arrowok="t"/>
            </v:shape>
            <v:shape id="_x0000_s2163" style="position:absolute;left:6379;top:13668;width:91;height:146" coordorigin="6379,13668" coordsize="91,146" path="m6435,13692r35,l6460,13668r-81,l6388,13692r20,l6408,13795r27,20l6435,13692xe" fillcolor="#363435" stroked="f">
              <v:path arrowok="t"/>
            </v:shape>
            <v:shape id="_x0000_s2162" style="position:absolute;left:6442;top:13770;width:46;height:125" coordorigin="6442,13770" coordsize="46,125" path="m6477,13793r11,l6483,13776r-6,l6475,13770r-6,17l6477,13793xe" fillcolor="#363435" stroked="f">
              <v:path arrowok="t"/>
            </v:shape>
            <v:shape id="_x0000_s2161" style="position:absolute;left:6442;top:13770;width:46;height:125" coordorigin="6442,13770" coordsize="46,125" path="m6475,13752r2,-7l6482,13743r4,1l6488,13751r1,4l6489,13761r-1,10l6486,13776r-3,l6488,13793r14,l6508,13785r,-27l6504,13749r-8,-6l6526,13743r,52l6553,13815r,-123l6584,13692r-9,-24l6442,13668r9,24l6526,13692r,22l6470,13714r-6,4l6460,13725r-4,6l6454,13738r1,9l6455,13758r3,10l6463,13777r6,10l6475,13770r,-18xe" fillcolor="#363435" stroked="f">
              <v:path arrowok="t"/>
            </v:shape>
            <v:shape id="_x0000_s2160" style="position:absolute;left:6559;top:13668;width:91;height:146" coordorigin="6559,13668" coordsize="91,146" path="m6615,13692r35,l6640,13668r-81,l6568,13692r20,l6588,13795r27,20l6615,13692xe" fillcolor="#363435" stroked="f">
              <v:path arrowok="t"/>
            </v:shape>
            <v:shape id="_x0000_s2159" style="position:absolute;left:6523;top:13621;width:76;height:49" coordorigin="6523,13621" coordsize="76,49" path="m6529,13622r-6,l6541,13647r3,-1l6549,13646r5,l6572,13653r15,17l6599,13670r-2,-3l6583,13648r-10,-11l6554,13625r-19,-4l6529,13622xe" fillcolor="#363435" stroked="f">
              <v:path arrowok="t"/>
            </v:shape>
            <v:shape id="_x0000_s2158" style="position:absolute;left:6720;top:13668;width:155;height:164" coordorigin="6720,13668" coordsize="155,164" path="m6732,13731r4,13l6745,13761r17,23l6773,13798r14,16l6803,13833r11,-9l6799,13806r-13,-17l6775,13774r-9,-13l6775,13760r8,-4l6789,13746r4,7l6799,13756r12,l6818,13753r,42l6845,13815r,-123l6875,13692r-9,-24l6818,13692r,32l6813,13730r-6,3l6801,13733r-6,-2l6796,13726r1,-4l6797,13716r-2,-6l6792,13705r-3,-4l6785,13697r-4,-5l6763,13692r5,4l6771,13702r,8l6770,13717r-4,7l6760,13728r-2,-9l6753,13714r-11,l6736,13719r-4,7l6732,13731xe" fillcolor="#363435" stroked="f">
              <v:path arrowok="t"/>
            </v:shape>
            <v:shape id="_x0000_s2157" style="position:absolute;left:6720;top:13668;width:155;height:164" coordorigin="6720,13668" coordsize="155,164" path="m6866,13668r-146,l6729,13692r34,l6781,13692r37,l6866,13668xe" fillcolor="#363435" stroked="f">
              <v:path arrowok="t"/>
            </v:shape>
            <v:shape id="_x0000_s2156" style="position:absolute;left:6850;top:13668;width:91;height:146" coordorigin="6850,13668" coordsize="91,146" path="m6906,13692r35,l6931,13668r-81,l6859,13692r20,l6879,13795r27,20l6906,13692xe" fillcolor="#363435" stroked="f">
              <v:path arrowok="t"/>
            </v:shape>
            <v:shape id="_x0000_s2155" style="position:absolute;left:6913;top:13692;width:54;height:117" coordorigin="6913,13692" coordsize="54,117" path="m6938,13767r9,7l6955,13782r10,4l6967,13764r-3,-5l6964,13692r-26,75xe" fillcolor="#363435" stroked="f">
              <v:path arrowok="t"/>
            </v:shape>
            <v:shape id="_x0000_s2154" style="position:absolute;left:6913;top:13692;width:54;height:117" coordorigin="6913,13692" coordsize="54,117" path="m7045,13669r-132,l6923,13692r11,l6934,13756r4,11l6964,13692r35,l6999,13747r-3,7l6990,13758r-6,4l6979,13764r-12,l6965,13786r20,l6993,13783r6,-5l6999,13795r29,20l7028,13692r27,l7045,13669xe" fillcolor="#363435" stroked="f">
              <v:path arrowok="t"/>
            </v:shape>
            <v:shape id="_x0000_s2153" style="position:absolute;left:7028;top:13668;width:144;height:146" coordorigin="7028,13668" coordsize="144,146" path="m7059,13783r,-20l7061,13757r4,-6l7069,13746r5,-3l7125,13743r,-51l7172,13692r-10,-24l7028,13668r9,24l7095,13692r,21l7075,13713r-15,3l7046,13729r-5,26l7041,13761r5,20l7056,13798r3,2l7075,13810r22,4l7110,13813r19,-4l7146,13800r-10,-29l7131,13776r-9,4l7110,13783r-12,4l7088,13789r-22,l7059,13783xe" fillcolor="#363435" stroked="f">
              <v:path arrowok="t"/>
            </v:shape>
            <v:shape id="_x0000_s2152" style="position:absolute;left:7108;top:13612;width:125;height:203" coordorigin="7108,13612" coordsize="125,203" path="m7139,13634r15,l7161,13637r8,7l7175,13651r4,8l7181,13668r-34,l7156,13692r20,l7176,13795r26,20l7202,13692r32,l7225,13668r-30,l7191,13655r-6,-11l7177,13632r-11,-14l7156,13612r-21,l7126,13614r-7,6l7112,13626r-4,8l7108,13655r4,8l7119,13669r15,l7129,13664r-3,-6l7126,13648r2,-5l7135,13635r4,-1xe" fillcolor="#363435" stroked="f">
              <v:path arrowok="t"/>
            </v:shape>
            <v:shape id="_x0000_s2151" style="position:absolute;left:7335;top:13646;width:42;height:193" coordorigin="7335,13646" coordsize="42,193" path="m7367,13839r11,-2l7369,13818r-7,-19l7360,13782r,-4l7361,13770r1,-9l7364,13752r,-8l7364,13735r,-6l7362,13721r-1,-9l7360,13706r,-4l7361,13689r6,-18l7377,13648r-10,-2l7353,13662r-9,23l7340,13700r-4,20l7335,13739r,6l7337,13769r4,22l7348,13809r8,16l7367,13839xe" fillcolor="#363435" stroked="f">
              <v:path arrowok="t"/>
            </v:shape>
            <v:shape id="_x0000_s2150" style="position:absolute;left:7388;top:13668;width:155;height:164" coordorigin="7388,13668" coordsize="155,164" path="m7401,13731r3,13l7414,13761r16,23l7442,13798r13,16l7472,13833r11,-9l7468,13806r-14,-17l7443,13774r-9,-13l7444,13760r8,-4l7457,13746r4,7l7467,13756r13,l7487,13753r,42l7513,13815r,-123l7544,13692r-9,-24l7487,13692r,32l7482,13730r-6,3l7470,13733r-6,-2l7465,13726r,-4l7465,13716r-1,-6l7460,13705r-3,-4l7453,13697r-4,-5l7431,13692r6,4l7439,13702r,8l7438,13717r-3,7l7429,13728r-3,-9l7421,13714r-10,l7405,13719r-4,7l7401,13731xe" fillcolor="#363435" stroked="f">
              <v:path arrowok="t"/>
            </v:shape>
            <v:shape id="_x0000_s2149" style="position:absolute;left:7388;top:13668;width:155;height:164" coordorigin="7388,13668" coordsize="155,164" path="m7535,13668r-147,l7398,13692r33,l7449,13692r38,l7535,13668xe" fillcolor="#363435" stroked="f">
              <v:path arrowok="t"/>
            </v:shape>
            <v:shape id="_x0000_s2148" style="position:absolute;left:7518;top:13668;width:91;height:146" coordorigin="7518,13668" coordsize="91,146" path="m7574,13692r36,l7599,13668r-81,l7528,13692r20,l7548,13795r26,20l7574,13692xe" fillcolor="#363435" stroked="f">
              <v:path arrowok="t"/>
            </v:shape>
            <v:shape id="_x0000_s2147" style="position:absolute;left:7496;top:13588;width:85;height:72" coordorigin="7496,13588" coordsize="85,72" path="m7496,13614r,7l7496,13626r5,14l7514,13655r21,5l7545,13660r10,-4l7563,13648r9,-8l7577,13632r3,-10l7581,13620r,-6l7570,13614r-4,5l7561,13624r-7,5l7547,13634r-7,2l7517,13636r-9,-8l7506,13614r-10,xe" fillcolor="#363435" stroked="f">
              <v:path arrowok="t"/>
            </v:shape>
            <v:shape id="_x0000_s2146" style="position:absolute;left:7496;top:13588;width:85;height:72" coordorigin="7496,13588" coordsize="85,72" path="m7536,13588r-14,14l7536,13617r14,-15l7536,13588xe" fillcolor="#363435" stroked="f">
              <v:path arrowok="t"/>
            </v:shape>
            <v:shape id="_x0000_s2145" style="position:absolute;left:7580;top:13668;width:143;height:146" coordorigin="7580,13668" coordsize="143,146" path="m7596,13741r,13l7600,13766r8,11l7616,13789r11,6l7648,13795r10,-4l7670,13784r,10l7699,13815r,-123l7723,13692r-10,-24l7580,13668r10,24l7670,13692r,30l7665,13717r-5,-3l7660,13732r7,2l7670,13739r,11l7660,13763r-11,6l7632,13769r-7,-4l7619,13760r,-8l7625,13707r-9,3l7608,13717r-8,6l7596,13731r,10xe" fillcolor="#363435" stroked="f">
              <v:path arrowok="t"/>
            </v:shape>
            <v:shape id="_x0000_s2144" style="position:absolute;left:7580;top:13668;width:143;height:146" coordorigin="7580,13668" coordsize="143,146" path="m7654,13711r-8,-3l7640,13707r-15,l7619,13752r4,-7l7629,13737r8,-5l7660,13732r,-18l7654,13711xe" fillcolor="#363435" stroked="f">
              <v:path arrowok="t"/>
            </v:shape>
            <v:shape id="_x0000_s2143" style="position:absolute;left:7697;top:13668;width:91;height:146" coordorigin="7697,13668" coordsize="91,146" path="m7753,13692r35,l7778,13668r-81,l7706,13692r20,l7726,13795r27,20l7753,13692xe" fillcolor="#363435" stroked="f">
              <v:path arrowok="t"/>
            </v:shape>
            <v:shape id="_x0000_s2142" style="position:absolute;left:7858;top:13668;width:98;height:127" coordorigin="7858,13668" coordsize="98,127" path="m7886,13751r3,-4l7895,13743r24,22l7929,13759r-24,-23l7911,13707r-12,l7889,13710r-8,5l7872,13721r-5,9l7867,13755r4,11l7878,13777r9,12l7897,13795r12,l7904,13769r-12,l7886,13765r,-14xe" fillcolor="#363435" stroked="f">
              <v:path arrowok="t"/>
            </v:shape>
            <v:shape id="_x0000_s2141" style="position:absolute;left:7858;top:13668;width:98;height:127" coordorigin="7858,13668" coordsize="98,127" path="m7958,13668r-100,l7867,13691r104,l7958,13668xe" fillcolor="#363435" stroked="f">
              <v:path arrowok="t"/>
            </v:shape>
            <v:shape id="_x0000_s2140" style="position:absolute;left:7858;top:13668;width:98;height:127" coordorigin="7858,13668" coordsize="98,127" path="m7936,13788r8,-5l7951,13777r4,-8l7955,13734r-10,-11l7928,13711r-17,-4l7905,13736r5,-2l7915,13733r17,l7939,13736r6,6l7941,13749r-6,5l7929,13759r-10,6l7913,13768r-5,1l7904,13769r5,26l7918,13795r9,-2l7936,13788xe" fillcolor="#363435" stroked="f">
              <v:path arrowok="t"/>
            </v:shape>
            <v:shape id="_x0000_s2139" style="position:absolute;left:7937;top:13668;width:153;height:146" coordorigin="7937,13668" coordsize="153,146" path="m7973,13750r6,1l7987,13751r-2,-49l7985,13721r-8,7l7960,13728r-5,-2l7955,13731r-1,7l7955,13753r7,23l7975,13790r20,5l8003,13795r11,-5l8028,13780r,15l8057,13815r,-123l8091,13692r-9,-24l7937,13668r10,24l7961,13691r10,l7976,13692r2,2l7995,13692r33,l8028,13744r-5,6l8006,13763r-17,5l7978,13769r-5,-6l7973,13750xe" fillcolor="#363435" stroked="f">
              <v:path arrowok="t"/>
            </v:shape>
            <v:shape id="_x0000_s2138" style="position:absolute;left:7937;top:13668;width:153;height:146" coordorigin="7937,13668" coordsize="153,146" path="m7987,13751r7,-3l8000,13741r6,-6l8009,13728r,-16l8004,13703r-9,-11l7978,13694r5,4l7985,13702r2,49xe" fillcolor="#363435" stroked="f">
              <v:path arrowok="t"/>
            </v:shape>
            <v:shape id="_x0000_s2137" style="position:absolute;left:8065;top:13668;width:91;height:146" coordorigin="8065,13668" coordsize="91,146" path="m8121,13692r35,l8146,13668r-81,l8074,13692r20,l8094,13795r27,20l8121,13692xe" fillcolor="#363435" stroked="f">
              <v:path arrowok="t"/>
            </v:shape>
            <v:shape id="_x0000_s2136" style="position:absolute;left:8128;top:13668;width:180;height:146" coordorigin="8128,13668" coordsize="180,146" path="m8159,13772r6,16l8178,13805r17,5l8202,13810r19,-10l8227,13779r-4,-18l8211,13742r31,l8242,13795r29,20l8271,13692r37,l8298,13668r-170,l8137,13692r105,l8242,13716r-71,l8182,13742r8,l8199,13747r4,8l8203,13776r-4,5l8181,13781r-8,-6l8169,13765r-16,-45l8143,13725r16,47xe" fillcolor="#363435" stroked="f">
              <v:path arrowok="t"/>
            </v:shape>
            <v:shape id="_x0000_s2135" style="position:absolute;left:8307;top:13646;width:42;height:192" coordorigin="8307,13646" coordsize="42,192" path="m8342,13792r2,-10l8347,13763r2,-24l8349,13720r-4,-20l8339,13682r-9,-19l8319,13646r-12,2l8314,13663r8,20l8324,13698r,5l8324,13709r-2,10l8321,13728r,7l8321,13745r,8l8322,13763r1,10l8324,13780r,5l8323,13796r-6,18l8307,13836r10,2l8325,13827r10,-17l8342,13792xe" fillcolor="#363435" stroked="f">
              <v:path arrowok="t"/>
            </v:shape>
            <v:shape id="_x0000_s2134" style="position:absolute;left:8454;top:13669;width:131;height:178" coordorigin="8454,13669" coordsize="131,178" path="m8518,13692r67,l8577,13669r-123,l8462,13692r38,l8502,13698r1,6l8503,13723r-3,7l8494,13731r-3,-8l8486,13718r-15,l8466,13724r,12l8467,13739r6,16l8487,13776r54,70l8552,13834r-52,-64l8508,13768r6,-4l8519,13759r5,-5l8526,13748r1,-7l8530,13739r4,-3l8541,13732r4,l8548,13737r,15l8544,13758r-9,10l8557,13785r5,-10l8565,13767r,-8l8563,13742r-9,-20l8536,13716r-2,l8528,13719r-1,-8l8524,13702r-6,-10xe" fillcolor="#363435" stroked="f">
              <v:path arrowok="t"/>
            </v:shape>
            <v:shape id="_x0000_s2133" style="position:absolute;left:8591;top:13787;width:29;height:28" coordorigin="8591,13787" coordsize="29,28" path="m8605,13815r14,-14l8605,13787r-14,14l8605,13815xe" fillcolor="#363435" stroked="f">
              <v:path arrowok="t"/>
            </v:shape>
            <v:shape id="_x0000_s2132" style="position:absolute;left:8749;top:13787;width:29;height:28" coordorigin="8749,13787" coordsize="29,28" path="m8763,13815r14,-14l8763,13787r-14,14l8763,13815xe" fillcolor="#363435" stroked="f">
              <v:path arrowok="t"/>
            </v:shape>
            <v:shape id="_x0000_s2131" style="position:absolute;left:8811;top:13787;width:29;height:28" coordorigin="8811,13787" coordsize="29,28" path="m8825,13815r14,-14l8825,13787r-14,14l8825,13815xe" fillcolor="#363435" stroked="f">
              <v:path arrowok="t"/>
            </v:shape>
            <v:shape id="_x0000_s2130" style="position:absolute;left:8873;top:13787;width:29;height:28" coordorigin="8873,13787" coordsize="29,28" path="m8887,13815r14,-14l8887,13787r-14,14l8887,13815xe" fillcolor="#363435" stroked="f">
              <v:path arrowok="t"/>
            </v:shape>
            <v:shape id="_x0000_s2129" style="position:absolute;left:8935;top:13787;width:29;height:28" coordorigin="8935,13787" coordsize="29,28" path="m8949,13815r14,-14l8949,13787r-14,14l8949,13815xe" fillcolor="#363435" stroked="f">
              <v:path arrowok="t"/>
            </v:shape>
            <v:shape id="_x0000_s2128" style="position:absolute;left:8996;top:13787;width:29;height:28" coordorigin="8996,13787" coordsize="29,28" path="m9011,13815r14,-14l9011,13787r-15,14l9011,13815xe" fillcolor="#363435" stroked="f">
              <v:path arrowok="t"/>
            </v:shape>
            <v:shape id="_x0000_s2127" style="position:absolute;left:9058;top:13787;width:29;height:28" coordorigin="9058,13787" coordsize="29,28" path="m9073,13815r14,-14l9073,13787r-15,14l9073,13815xe" fillcolor="#363435" stroked="f">
              <v:path arrowok="t"/>
            </v:shape>
            <v:shape id="_x0000_s2126" style="position:absolute;left:9120;top:13787;width:29;height:28" coordorigin="9120,13787" coordsize="29,28" path="m9135,13815r14,-14l9135,13787r-15,14l9135,13815xe" fillcolor="#363435" stroked="f">
              <v:path arrowok="t"/>
            </v:shape>
            <v:shape id="_x0000_s2125" style="position:absolute;left:9182;top:13787;width:29;height:28" coordorigin="9182,13787" coordsize="29,28" path="m9196,13815r15,-14l9196,13787r-14,14l9196,13815xe" fillcolor="#363435" stroked="f">
              <v:path arrowok="t"/>
            </v:shape>
            <v:shape id="_x0000_s2124" style="position:absolute;left:9244;top:13787;width:29;height:28" coordorigin="9244,13787" coordsize="29,28" path="m9258,13815r15,-14l9258,13787r-14,14l9258,13815xe" fillcolor="#363435" stroked="f">
              <v:path arrowok="t"/>
            </v:shape>
            <v:shape id="_x0000_s2123" style="position:absolute;left:9306;top:13787;width:29;height:28" coordorigin="9306,13787" coordsize="29,28" path="m9320,13815r14,-14l9320,13787r-14,14l9320,13815xe" fillcolor="#363435" stroked="f">
              <v:path arrowok="t"/>
            </v:shape>
            <v:shape id="_x0000_s2122" style="position:absolute;left:9368;top:13787;width:29;height:28" coordorigin="9368,13787" coordsize="29,28" path="m9382,13815r14,-14l9382,13787r-14,14l9382,13815xe" fillcolor="#363435" stroked="f">
              <v:path arrowok="t"/>
            </v:shape>
            <v:shape id="_x0000_s2121" style="position:absolute;left:9430;top:13787;width:29;height:28" coordorigin="9430,13787" coordsize="29,28" path="m9444,13815r14,-14l9444,13787r-14,14l9444,13815xe" fillcolor="#363435" stroked="f">
              <v:path arrowok="t"/>
            </v:shape>
            <v:shape id="_x0000_s2120" style="position:absolute;left:9492;top:13787;width:29;height:28" coordorigin="9492,13787" coordsize="29,28" path="m9506,13815r14,-14l9506,13787r-14,14l9506,13815xe" fillcolor="#363435" stroked="f">
              <v:path arrowok="t"/>
            </v:shape>
            <v:shape id="_x0000_s2119" style="position:absolute;left:9554;top:13787;width:29;height:28" coordorigin="9554,13787" coordsize="29,28" path="m9568,13815r14,-14l9568,13787r-14,14l9568,13815xe" fillcolor="#363435" stroked="f">
              <v:path arrowok="t"/>
            </v:shape>
            <v:shape id="_x0000_s2118" style="position:absolute;left:9615;top:13787;width:29;height:28" coordorigin="9615,13787" coordsize="29,28" path="m9630,13815r14,-14l9630,13787r-15,14l9630,13815xe" fillcolor="#363435" stroked="f">
              <v:path arrowok="t"/>
            </v:shape>
            <v:shape id="_x0000_s2117" style="position:absolute;left:9677;top:13787;width:29;height:28" coordorigin="9677,13787" coordsize="29,28" path="m9692,13815r14,-14l9692,13787r-15,14l9692,13815xe" fillcolor="#363435" stroked="f">
              <v:path arrowok="t"/>
            </v:shape>
            <v:shape id="_x0000_s2116" style="position:absolute;left:1513;top:15369;width:130;height:139" coordorigin="1513,15369" coordsize="130,139" path="m1643,15389r-9,-20l1513,15369r8,20l1585,15389r,17l1558,15406r-11,l1538,15409r-5,5l1528,15419r-3,8l1525,15438r2,11l1533,15465r11,19l1559,15507r8,-6l1557,15486r-9,-19l1544,15454r,-9l1546,15439r6,-5l1558,15433r27,l1585,15482r25,17l1610,15389r33,xe" fillcolor="#363435" stroked="f">
              <v:path arrowok="t"/>
            </v:shape>
            <v:shape id="_x0000_s2115" style="position:absolute;left:1618;top:15369;width:137;height:131" coordorigin="1618,15369" coordsize="137,131" path="m1755,15389r-8,-20l1618,15369r9,20l1639,15389r9,l1652,15390r18,-1l1699,15389r,47l1698,15437r-17,15l1664,15458r-9,1l1650,15453r,24l1670,15482r7,l1687,15477r12,-9l1699,15482r26,17l1725,15389r30,xe" fillcolor="#363435" stroked="f">
              <v:path arrowok="t"/>
            </v:shape>
            <v:shape id="_x0000_s2114" style="position:absolute;left:1618;top:15369;width:137;height:131" coordorigin="1618,15369" coordsize="137,131" path="m1634,15425r,10l1638,15461r12,16l1650,15442r6,l1663,15442r6,-2l1675,15434r5,-6l1682,15422r,-14l1678,15400r-8,-11l1652,15390r7,5l1661,15402r,13l1654,15422r-15,l1634,15420r,5xe" fillcolor="#363435" stroked="f">
              <v:path arrowok="t"/>
            </v:shape>
            <v:shape id="_x0000_s2113" style="position:absolute;left:1733;top:15369;width:81;height:131" coordorigin="1733,15369" coordsize="81,131" path="m1783,15389r32,l1806,15369r-73,l1742,15389r17,l1759,15481r24,18l1783,15389xe" fillcolor="#363435" stroked="f">
              <v:path arrowok="t"/>
            </v:shape>
            <v:shape id="_x0000_s2112" style="position:absolute;left:1792;top:15369;width:128;height:159" coordorigin="1792,15369" coordsize="128,159" path="m1887,15410r-4,-10l1874,15389r45,l1911,15369r-119,l1800,15389r54,l1860,15399r3,6l1863,15420r-6,6l1844,15427r-4,-7l1833,15415r-7,-2l1818,15413r-5,5l1813,15434r3,7l1821,15448r7,7l1832,15461r3,4l1885,15527r9,-11l1849,15459r12,-3l1870,15452r7,-6l1883,15439r4,-9l1887,15410xe" fillcolor="#363435" stroked="f">
              <v:path arrowok="t"/>
            </v:shape>
            <v:shape id="_x0000_s2111" style="position:absolute;left:1983;top:15369;width:134;height:132" coordorigin="1983,15369" coordsize="134,132" path="m1999,15455r4,7l2009,15469r6,4l2033,15473r8,-5l2046,15459r5,-8l2053,15442r,-15l2049,15408r-11,-18l2064,15390r,91l2088,15500r,-111l2118,15389r-9,-20l1983,15369r9,20l2020,15389r7,6l2031,15403r,12l2030,15422r-1,5l2027,15433r-4,3l2021,15426r-4,-5l2007,15421r-3,2l1998,15430r-2,4l1996,15448r3,7xe" fillcolor="#363435" stroked="f">
              <v:path arrowok="t"/>
            </v:shape>
            <v:shape id="_x0000_s2110" style="position:absolute;left:2097;top:15459;width:41;height:111" coordorigin="2097,15459" coordsize="41,111" path="m2128,15480r9,l2133,15465r-5,l2126,15459r-5,16l2128,15480xe" fillcolor="#363435" stroked="f">
              <v:path arrowok="t"/>
            </v:shape>
            <v:shape id="_x0000_s2109" style="position:absolute;left:2097;top:15459;width:41;height:111" coordorigin="2097,15459" coordsize="41,111" path="m2126,15443r1,-6l2132,15435r3,2l2138,15442r1,4l2138,15452r,8l2136,15465r-3,l2137,15480r13,l2156,15473r,-24l2152,15441r-7,-6l2172,15435r,46l2196,15499r,-110l2224,15389r-9,-20l2097,15369r8,20l2172,15389r,21l2122,15410r-6,3l2112,15419r-3,6l2108,15431r,8l2109,15449r2,9l2115,15465r6,10l2126,15459r,-16xe" fillcolor="#363435" stroked="f">
              <v:path arrowok="t"/>
            </v:shape>
            <v:shape id="_x0000_s2108" style="position:absolute;left:2114;top:15327;width:68;height:44" coordorigin="2114,15327" coordsize="68,44" path="m2130,15349r3,l2137,15349r19,5l2171,15370r11,l2172,15355r-8,-10l2159,15341r-10,-10l2137,15327r-13,l2119,15327r-5,1l2130,15349xe" fillcolor="#363435" stroked="f">
              <v:path arrowok="t"/>
            </v:shape>
            <v:shape id="_x0000_s2107" style="position:absolute;left:2162;top:15318;width:40;height:50" coordorigin="2162,15318" coordsize="40,50" path="m2164,15362r3,7l2175,15369r-3,-6l2171,15357r,-17l2176,15335r10,l2192,15337r3,5l2203,15335r-6,-11l2190,15318r-16,l2170,15321r-3,6l2164,15331r-2,6l2162,15353r2,9xe" fillcolor="#363435" stroked="f">
              <v:path arrowok="t"/>
            </v:shape>
            <v:shape id="_x0000_s2106" style="position:absolute;left:1007;top:15215;width:25;height:25" coordorigin="1007,15215" coordsize="25,25" path="m1019,15240r13,-13l1019,15215r-12,12l1019,15240xe" fillcolor="#363435" stroked="f">
              <v:path arrowok="t"/>
            </v:shape>
            <v:shape id="_x0000_s2105" style="position:absolute;left:1063;top:15215;width:25;height:25" coordorigin="1063,15215" coordsize="25,25" path="m1076,15240r13,-13l1076,15215r-13,12l1076,15240xe" fillcolor="#363435" stroked="f">
              <v:path arrowok="t"/>
            </v:shape>
            <v:shape id="_x0000_s2104" style="position:absolute;left:1120;top:15215;width:25;height:25" coordorigin="1120,15215" coordsize="25,25" path="m1133,15240r12,-13l1133,15215r-13,12l1133,15240xe" fillcolor="#363435" stroked="f">
              <v:path arrowok="t"/>
            </v:shape>
            <v:shape id="_x0000_s2103" style="position:absolute;left:1176;top:15215;width:25;height:25" coordorigin="1176,15215" coordsize="25,25" path="m1189,15240r13,-13l1189,15215r-13,12l1189,15240xe" fillcolor="#363435" stroked="f">
              <v:path arrowok="t"/>
            </v:shape>
            <v:shape id="_x0000_s2102" style="position:absolute;left:1233;top:15215;width:25;height:25" coordorigin="1233,15215" coordsize="25,25" path="m1246,15240r13,-13l1246,15215r-13,12l1246,15240xe" fillcolor="#363435" stroked="f">
              <v:path arrowok="t"/>
            </v:shape>
            <v:shape id="_x0000_s2101" style="position:absolute;left:1290;top:15215;width:25;height:25" coordorigin="1290,15215" coordsize="25,25" path="m1302,15240r13,-13l1302,15215r-12,12l1302,15240xe" fillcolor="#363435" stroked="f">
              <v:path arrowok="t"/>
            </v:shape>
            <v:shape id="_x0000_s2100" style="position:absolute;left:1346;top:15215;width:25;height:25" coordorigin="1346,15215" coordsize="25,25" path="m1359,15240r13,-13l1359,15215r-13,12l1359,15240xe" fillcolor="#363435" stroked="f">
              <v:path arrowok="t"/>
            </v:shape>
            <v:shape id="_x0000_s2099" style="position:absolute;left:1403;top:15215;width:25;height:25" coordorigin="1403,15215" coordsize="25,25" path="m1416,15240r12,-13l1416,15215r-13,12l1416,15240xe" fillcolor="#363435" stroked="f">
              <v:path arrowok="t"/>
            </v:shape>
            <v:shape id="_x0000_s2098" style="position:absolute;left:1459;top:15215;width:25;height:25" coordorigin="1459,15215" coordsize="25,25" path="m1472,15240r13,-13l1472,15215r-13,12l1472,15240xe" fillcolor="#363435" stroked="f">
              <v:path arrowok="t"/>
            </v:shape>
            <v:shape id="_x0000_s2097" style="position:absolute;left:1516;top:15215;width:25;height:25" coordorigin="1516,15215" coordsize="25,25" path="m1529,15240r12,-13l1529,15215r-13,12l1529,15240xe" fillcolor="#363435" stroked="f">
              <v:path arrowok="t"/>
            </v:shape>
            <v:shape id="_x0000_s2096" style="position:absolute;left:1573;top:15215;width:25;height:25" coordorigin="1573,15215" coordsize="25,25" path="m1585,15240r13,-13l1585,15215r-12,12l1585,15240xe" fillcolor="#363435" stroked="f">
              <v:path arrowok="t"/>
            </v:shape>
            <v:shape id="_x0000_s2095" style="position:absolute;left:1629;top:15215;width:25;height:25" coordorigin="1629,15215" coordsize="25,25" path="m1642,15240r13,-13l1642,15215r-13,12l1642,15240xe" fillcolor="#363435" stroked="f">
              <v:path arrowok="t"/>
            </v:shape>
            <v:shape id="_x0000_s2094" style="position:absolute;left:1686;top:15215;width:25;height:25" coordorigin="1686,15215" coordsize="25,25" path="m1698,15240r13,-13l1698,15215r-12,12l1698,15240xe" fillcolor="#363435" stroked="f">
              <v:path arrowok="t"/>
            </v:shape>
            <v:shape id="_x0000_s2093" style="position:absolute;left:1742;top:15215;width:25;height:25" coordorigin="1742,15215" coordsize="25,25" path="m1755,15240r13,-13l1755,15215r-13,12l1755,15240xe" fillcolor="#363435" stroked="f">
              <v:path arrowok="t"/>
            </v:shape>
            <v:shape id="_x0000_s2092" style="position:absolute;left:1799;top:15215;width:25;height:25" coordorigin="1799,15215" coordsize="25,25" path="m1812,15240r12,-13l1812,15215r-13,12l1812,15240xe" fillcolor="#363435" stroked="f">
              <v:path arrowok="t"/>
            </v:shape>
            <v:shape id="_x0000_s2091" style="position:absolute;left:1855;top:15215;width:25;height:25" coordorigin="1855,15215" coordsize="25,25" path="m1868,15240r13,-13l1868,15215r-13,12l1868,15240xe" fillcolor="#363435" stroked="f">
              <v:path arrowok="t"/>
            </v:shape>
            <v:shape id="_x0000_s2090" style="position:absolute;left:1912;top:15215;width:25;height:25" coordorigin="1912,15215" coordsize="25,25" path="m1925,15240r13,-13l1925,15215r-13,12l1925,15240xe" fillcolor="#363435" stroked="f">
              <v:path arrowok="t"/>
            </v:shape>
            <v:shape id="_x0000_s2089" style="position:absolute;left:1969;top:15215;width:25;height:25" coordorigin="1969,15215" coordsize="25,25" path="m1981,15240r13,-13l1981,15215r-12,12l1981,15240xe" fillcolor="#363435" stroked="f">
              <v:path arrowok="t"/>
            </v:shape>
            <v:shape id="_x0000_s2088" style="position:absolute;left:2025;top:15215;width:25;height:25" coordorigin="2025,15215" coordsize="25,25" path="m2038,15240r13,-13l2038,15215r-13,12l2038,15240xe" fillcolor="#363435" stroked="f">
              <v:path arrowok="t"/>
            </v:shape>
            <v:shape id="_x0000_s2087" style="position:absolute;left:2082;top:15215;width:25;height:25" coordorigin="2082,15215" coordsize="25,25" path="m2095,15240r12,-13l2095,15215r-13,12l2095,15240xe" fillcolor="#363435" stroked="f">
              <v:path arrowok="t"/>
            </v:shape>
            <v:shape id="_x0000_s2086" style="position:absolute;left:2138;top:15215;width:25;height:25" coordorigin="2138,15215" coordsize="25,25" path="m2151,15240r13,-13l2151,15215r-13,12l2151,15240xe" fillcolor="#363435" stroked="f">
              <v:path arrowok="t"/>
            </v:shape>
            <v:shape id="_x0000_s2085" style="position:absolute;left:2195;top:15215;width:25;height:25" coordorigin="2195,15215" coordsize="25,25" path="m2208,15240r12,-13l2208,15215r-13,12l2208,15240xe" fillcolor="#363435" stroked="f">
              <v:path arrowok="t"/>
            </v:shape>
            <v:shape id="_x0000_s2084" style="position:absolute;left:2252;top:15215;width:25;height:25" coordorigin="2252,15215" coordsize="25,25" path="m2264,15240r13,-13l2264,15215r-12,12l2264,15240xe" fillcolor="#363435" stroked="f">
              <v:path arrowok="t"/>
            </v:shape>
            <v:shape id="_x0000_s2083" style="position:absolute;left:2308;top:15215;width:25;height:25" coordorigin="2308,15215" coordsize="25,25" path="m2321,15240r13,-13l2321,15215r-13,12l2321,15240xe" fillcolor="#363435" stroked="f">
              <v:path arrowok="t"/>
            </v:shape>
            <v:shape id="_x0000_s2082" style="position:absolute;left:2365;top:15215;width:25;height:25" coordorigin="2365,15215" coordsize="25,25" path="m2377,15240r13,-13l2377,15215r-12,12l2377,15240xe" fillcolor="#363435" stroked="f">
              <v:path arrowok="t"/>
            </v:shape>
            <v:shape id="_x0000_s2081" style="position:absolute;left:2421;top:15215;width:25;height:25" coordorigin="2421,15215" coordsize="25,25" path="m2434,15240r13,-13l2434,15215r-13,12l2434,15240xe" fillcolor="#363435" stroked="f">
              <v:path arrowok="t"/>
            </v:shape>
            <v:shape id="_x0000_s2080" style="position:absolute;left:2478;top:15215;width:25;height:25" coordorigin="2478,15215" coordsize="25,25" path="m2491,15240r12,-13l2491,15215r-13,12l2491,15240xe" fillcolor="#363435" stroked="f">
              <v:path arrowok="t"/>
            </v:shape>
            <v:shape id="_x0000_s2079" style="position:absolute;left:2534;top:15215;width:25;height:25" coordorigin="2534,15215" coordsize="25,25" path="m2547,15240r13,-13l2547,15215r-13,12l2547,15240xe" fillcolor="#363435" stroked="f">
              <v:path arrowok="t"/>
            </v:shape>
            <v:shape id="_x0000_s2078" style="position:absolute;left:2591;top:15215;width:25;height:25" coordorigin="2591,15215" coordsize="25,25" path="m2604,15240r13,-13l2604,15215r-13,12l2604,15240xe" fillcolor="#363435" stroked="f">
              <v:path arrowok="t"/>
            </v:shape>
            <v:shape id="_x0000_s2077" style="position:absolute;left:2648;top:15215;width:25;height:25" coordorigin="2648,15215" coordsize="25,25" path="m2660,15240r13,-13l2660,15215r-12,12l2660,15240xe" fillcolor="#363435" stroked="f">
              <v:path arrowok="t"/>
            </v:shape>
            <v:shape id="_x0000_s2076" style="position:absolute;left:2704;top:15215;width:25;height:25" coordorigin="2704,15215" coordsize="25,25" path="m2717,15240r13,-13l2717,15215r-13,12l2717,15240xe" fillcolor="#363435" stroked="f">
              <v:path arrowok="t"/>
            </v:shape>
            <v:shape id="_x0000_s2075" style="position:absolute;left:5328;top:15379;width:48;height:105" coordorigin="5328,15379" coordsize="48,105" path="m5350,15446r8,7l5366,15460r8,4l5376,15444r-3,-4l5373,15379r-23,67xe" fillcolor="#363435" stroked="f">
              <v:path arrowok="t"/>
            </v:shape>
            <v:shape id="_x0000_s2074" style="position:absolute;left:5328;top:15379;width:48;height:105" coordorigin="5328,15379" coordsize="48,105" path="m5446,15359r-118,l5336,15379r11,l5347,15437r3,9l5373,15379r32,l5405,15429r-3,6l5396,15439r-5,3l5386,15444r-10,l5374,15464r18,l5399,15461r5,-5l5404,15471r26,18l5430,15379r24,l5446,15359xe" fillcolor="#363435" stroked="f">
              <v:path arrowok="t"/>
            </v:shape>
            <v:shape id="_x0000_s2073" style="position:absolute;left:5353;top:15433;width:52;height:73" coordorigin="5353,15433" coordsize="52,73" path="m5364,15506r3,-2l5382,15489r13,-15l5405,15457r,-24l5393,15450r-14,16l5366,15480r-13,10l5364,15506xe" fillcolor="#363435" stroked="f">
              <v:path arrowok="t"/>
            </v:shape>
            <v:shape id="_x0000_s2072" style="position:absolute;left:5434;top:15359;width:146;height:131" coordorigin="5434,15359" coordsize="146,131" path="m5580,15379r-10,-20l5523,15379r,28l5487,15407r,-28l5469,15466r14,l5487,15461r,-30l5523,15431r,40l5547,15489r,-110l5580,15379xe" fillcolor="#363435" stroked="f">
              <v:path arrowok="t"/>
            </v:shape>
            <v:shape id="_x0000_s2071" style="position:absolute;left:5434;top:15359;width:146;height:131" coordorigin="5434,15359" coordsize="146,131" path="m5523,15379r47,-20l5434,15359r8,20l5463,15379r,28l5458,15407r-6,3l5447,15415r,12l5449,15435r4,7l5461,15458r8,8l5487,15379r36,xe" fillcolor="#363435" stroked="f">
              <v:path arrowok="t"/>
            </v:shape>
            <v:shape id="_x0000_s2070" style="position:absolute;left:5557;top:15359;width:81;height:131" coordorigin="5557,15359" coordsize="81,131" path="m5606,15379r32,l5629,15359r-72,l5565,15379r18,l5583,15471r23,18l5606,15379xe" fillcolor="#363435" stroked="f">
              <v:path arrowok="t"/>
            </v:shape>
            <v:shape id="_x0000_s2069" style="position:absolute;left:5614;top:15303;width:120;height:186" coordorigin="5614,15303" coordsize="120,186" path="m5630,15333r,8l5633,15349r5,9l5614,15358r9,21l5639,15379r,93l5664,15489r,-110l5696,15379r-8,-21l5658,15358r-3,-4l5654,15349r,-11l5657,15331r4,-5l5666,15321r6,-2l5689,15319r10,4l5708,15330r9,7l5722,15346r3,9l5735,15355r-2,-5l5723,15332r-13,-14l5705,15314r-18,-8l5667,15303r-9,l5649,15306r-7,5l5634,15317r-4,8l5630,15333xe" fillcolor="#363435" stroked="f">
              <v:path arrowok="t"/>
            </v:shape>
            <v:shape id="_x0000_s2068" style="position:absolute;left:5674;top:15359;width:125;height:109" coordorigin="5674,15359" coordsize="125,109" path="m5689,15419r,9l5695,15439r11,11l5714,15429r,-50l5746,15379r,42l5744,15427r-3,5l5738,15439r-5,4l5727,15443r-5,-2l5716,15434r1,28l5728,15468r19,l5755,15465r6,-8l5767,15451r3,-9l5770,15379r29,l5790,15359r-116,l5682,15379r7,l5689,15419xe" fillcolor="#363435" stroked="f">
              <v:path arrowok="t"/>
            </v:shape>
            <v:shape id="_x0000_s2067" style="position:absolute;left:5674;top:15359;width:125;height:109" coordorigin="5674,15359" coordsize="125,109" path="m5714,15429r-8,21l5717,15462r-1,-28l5714,15429xe" fillcolor="#363435" stroked="f">
              <v:path arrowok="t"/>
            </v:shape>
            <v:shape id="_x0000_s2066" style="position:absolute;left:5777;top:15359;width:81;height:131" coordorigin="5777,15359" coordsize="81,131" path="m5827,15379r31,l5849,15359r-72,l5785,15379r18,l5803,15471r24,18l5827,15379xe" fillcolor="#363435" stroked="f">
              <v:path arrowok="t"/>
            </v:shape>
            <v:shape id="_x0000_s2065" style="position:absolute;left:5835;top:15359;width:130;height:139" coordorigin="5835,15359" coordsize="130,139" path="m5964,15379r-8,-20l5835,15359r8,20l5907,15379r,17l5879,15396r-11,l5860,15399r-5,5l5850,15409r-3,8l5847,15428r2,11l5855,15455r10,19l5881,15497r8,-6l5879,15476r-10,-19l5866,15444r,-9l5868,15429r6,-5l5880,15423r27,l5907,15472r25,17l5932,15379r32,xe" fillcolor="#363435" stroked="f">
              <v:path arrowok="t"/>
            </v:shape>
            <v:shape id="_x0000_s2064" style="position:absolute;left:6030;top:15359;width:134;height:132" coordorigin="6030,15359" coordsize="134,132" path="m6046,15445r4,7l6056,15459r6,4l6080,15463r8,-5l6093,15449r5,-8l6100,15432r,-15l6096,15398r-11,-18l6110,15380r1,91l6135,15490r,-111l6165,15379r-9,-20l6030,15359r8,20l6067,15379r7,6l6078,15393r,12l6077,15412r-1,5l6074,15423r-4,3l6068,15416r-4,-5l6054,15411r-3,2l6045,15420r-2,4l6043,15438r3,7xe" fillcolor="#363435" stroked="f">
              <v:path arrowok="t"/>
            </v:shape>
            <v:shape id="_x0000_s2063" style="position:absolute;left:6144;top:15449;width:41;height:111" coordorigin="6144,15449" coordsize="41,111" path="m6175,15470r9,l6180,15455r-5,l6173,15449r-5,16l6175,15470xe" fillcolor="#363435" stroked="f">
              <v:path arrowok="t"/>
            </v:shape>
            <v:shape id="_x0000_s2062" style="position:absolute;left:6144;top:15449;width:41;height:111" coordorigin="6144,15449" coordsize="41,111" path="m6173,15433r1,-6l6179,15425r3,2l6185,15432r1,4l6185,15442r,8l6183,15455r-3,l6184,15470r13,l6203,15463r,-24l6199,15431r-7,-6l6219,15425r,46l6243,15489r,-110l6271,15379r-9,-20l6144,15359r8,20l6219,15379r,21l6169,15400r-6,3l6159,15409r-3,6l6155,15421r,8l6156,15439r2,9l6162,15455r6,10l6173,15449r,-16xe" fillcolor="#363435" stroked="f">
              <v:path arrowok="t"/>
            </v:shape>
            <v:shape id="_x0000_s2061" style="position:absolute;left:6161;top:15317;width:68;height:44" coordorigin="6161,15317" coordsize="68,44" path="m6177,15339r3,l6184,15339r19,5l6218,15360r11,l6219,15345r-8,-10l6206,15331r-10,-10l6184,15317r-13,l6166,15317r-5,1l6177,15339xe" fillcolor="#363435" stroked="f">
              <v:path arrowok="t"/>
            </v:shape>
            <v:shape id="_x0000_s2060" style="position:absolute;left:6209;top:15308;width:40;height:50" coordorigin="6209,15308" coordsize="40,50" path="m6211,15352r3,7l6222,15359r-3,-6l6218,15347r,-17l6223,15325r10,l6239,15327r3,5l6250,15325r-6,-11l6237,15308r-16,l6217,15311r-4,6l6211,15321r-2,6l6209,15343r2,9xe" fillcolor="#363435" stroked="f">
              <v:path arrowok="t"/>
            </v:shape>
            <v:shape id="_x0000_s2059" style="position:absolute;left:4853;top:15205;width:25;height:25" coordorigin="4853,15205" coordsize="25,25" path="m4866,15230r12,-13l4866,15205r-13,12l4866,15230xe" fillcolor="#363435" stroked="f">
              <v:path arrowok="t"/>
            </v:shape>
            <v:shape id="_x0000_s2058" style="position:absolute;left:4909;top:15205;width:25;height:25" coordorigin="4909,15205" coordsize="25,25" path="m4922,15230r13,-13l4922,15205r-13,12l4922,15230xe" fillcolor="#363435" stroked="f">
              <v:path arrowok="t"/>
            </v:shape>
            <v:shape id="_x0000_s2057" style="position:absolute;left:4966;top:15205;width:25;height:25" coordorigin="4966,15205" coordsize="25,25" path="m4979,15230r12,-13l4979,15205r-13,12l4979,15230xe" fillcolor="#363435" stroked="f">
              <v:path arrowok="t"/>
            </v:shape>
            <v:shape id="_x0000_s2056" style="position:absolute;left:5023;top:15205;width:25;height:25" coordorigin="5023,15205" coordsize="25,25" path="m5035,15230r13,-13l5035,15205r-12,12l5035,15230xe" fillcolor="#363435" stroked="f">
              <v:path arrowok="t"/>
            </v:shape>
            <v:shape id="_x0000_s2055" style="position:absolute;left:5079;top:15205;width:25;height:25" coordorigin="5079,15205" coordsize="25,25" path="m5092,15230r13,-13l5092,15205r-13,12l5092,15230xe" fillcolor="#363435" stroked="f">
              <v:path arrowok="t"/>
            </v:shape>
            <v:shape id="_x0000_s2054" style="position:absolute;left:5136;top:15205;width:25;height:25" coordorigin="5136,15205" coordsize="25,25" path="m5148,15230r13,-13l5148,15205r-12,12l5148,15230xe" fillcolor="#363435" stroked="f">
              <v:path arrowok="t"/>
            </v:shape>
            <v:shape id="_x0000_s2053" style="position:absolute;left:5192;top:15205;width:25;height:25" coordorigin="5192,15205" coordsize="25,25" path="m5205,15230r13,-13l5205,15205r-13,12l5205,15230xe" fillcolor="#363435" stroked="f">
              <v:path arrowok="t"/>
            </v:shape>
            <v:shape id="_x0000_s2052" style="position:absolute;left:5249;top:15205;width:25;height:25" coordorigin="5249,15205" coordsize="25,25" path="m5262,15230r12,-13l5262,15205r-13,12l5262,15230xe" fillcolor="#363435" stroked="f">
              <v:path arrowok="t"/>
            </v:shape>
            <v:shape id="_x0000_s2051" style="position:absolute;left:5306;top:15205;width:25;height:25" coordorigin="5306,15205" coordsize="25,25" path="m5318,15230r13,-13l5318,15205r-12,12l5318,15230xe" fillcolor="#363435" stroked="f">
              <v:path arrowok="t"/>
            </v:shape>
            <v:shape id="_x0000_s2050" style="position:absolute;left:5362;top:15205;width:25;height:25" coordorigin="5362,15205" coordsize="25,25" path="m5375,15230r13,-13l5375,15205r-13,12l5375,15230xe" fillcolor="#363435" stroked="f">
              <v:path arrowok="t"/>
            </v:shape>
            <v:shape id="_x0000_s2049" style="position:absolute;left:5419;top:15205;width:25;height:25" coordorigin="5419,15205" coordsize="25,25" path="m5431,15230r13,-13l5431,15205r-12,12l5431,15230xe" fillcolor="#363435" stroked="f">
              <v:path arrowok="t"/>
            </v:shape>
            <v:shape id="_x0000_s2048" style="position:absolute;left:5475;top:15205;width:25;height:25" coordorigin="5475,15205" coordsize="25,25" path="m5488,15230r13,-13l5488,15205r-13,12l5488,15230xe" fillcolor="#363435" stroked="f">
              <v:path arrowok="t"/>
            </v:shape>
            <v:shape id="_x0000_s2047" style="position:absolute;left:5532;top:15205;width:25;height:25" coordorigin="5532,15205" coordsize="25,25" path="m5545,15230r12,-13l5545,15205r-13,12l5545,15230xe" fillcolor="#363435" stroked="f">
              <v:path arrowok="t"/>
            </v:shape>
            <v:shape id="_x0000_s2046" style="position:absolute;left:5588;top:15205;width:25;height:25" coordorigin="5588,15205" coordsize="25,25" path="m5601,15230r13,-13l5601,15205r-13,12l5601,15230xe" fillcolor="#363435" stroked="f">
              <v:path arrowok="t"/>
            </v:shape>
            <v:shape id="_x0000_s2045" style="position:absolute;left:5645;top:15205;width:25;height:25" coordorigin="5645,15205" coordsize="25,25" path="m5658,15230r12,-13l5658,15205r-13,12l5658,15230xe" fillcolor="#363435" stroked="f">
              <v:path arrowok="t"/>
            </v:shape>
            <v:shape id="_x0000_s2044" style="position:absolute;left:5702;top:15205;width:25;height:25" coordorigin="5702,15205" coordsize="25,25" path="m5714,15230r13,-13l5714,15205r-12,12l5714,15230xe" fillcolor="#363435" stroked="f">
              <v:path arrowok="t"/>
            </v:shape>
            <v:shape id="_x0000_s2043" style="position:absolute;left:5758;top:15205;width:25;height:25" coordorigin="5758,15205" coordsize="25,25" path="m5771,15230r13,-13l5771,15205r-13,12l5771,15230xe" fillcolor="#363435" stroked="f">
              <v:path arrowok="t"/>
            </v:shape>
            <v:shape id="_x0000_s2042" style="position:absolute;left:5815;top:15205;width:25;height:25" coordorigin="5815,15205" coordsize="25,25" path="m5828,15230r12,-13l5828,15205r-13,12l5828,15230xe" fillcolor="#363435" stroked="f">
              <v:path arrowok="t"/>
            </v:shape>
            <v:shape id="_x0000_s2041" style="position:absolute;left:5871;top:15205;width:25;height:25" coordorigin="5871,15205" coordsize="25,25" path="m5884,15230r13,-13l5884,15205r-13,12l5884,15230xe" fillcolor="#363435" stroked="f">
              <v:path arrowok="t"/>
            </v:shape>
            <v:shape id="_x0000_s2040" style="position:absolute;left:5928;top:15205;width:25;height:25" coordorigin="5928,15205" coordsize="25,25" path="m5941,15230r12,-13l5941,15205r-13,12l5941,15230xe" fillcolor="#363435" stroked="f">
              <v:path arrowok="t"/>
            </v:shape>
            <v:shape id="_x0000_s2039" style="position:absolute;left:5985;top:15205;width:25;height:25" coordorigin="5985,15205" coordsize="25,25" path="m5997,15230r13,-13l5997,15205r-12,12l5997,15230xe" fillcolor="#363435" stroked="f">
              <v:path arrowok="t"/>
            </v:shape>
            <v:shape id="_x0000_s2038" style="position:absolute;left:6041;top:15205;width:25;height:25" coordorigin="6041,15205" coordsize="25,25" path="m6054,15230r13,-13l6054,15205r-13,12l6054,15230xe" fillcolor="#363435" stroked="f">
              <v:path arrowok="t"/>
            </v:shape>
            <v:shape id="_x0000_s2037" style="position:absolute;left:6098;top:15205;width:25;height:25" coordorigin="6098,15205" coordsize="25,25" path="m6110,15230r13,-13l6110,15205r-12,12l6110,15230xe" fillcolor="#363435" stroked="f">
              <v:path arrowok="t"/>
            </v:shape>
            <v:shape id="_x0000_s2036" style="position:absolute;left:6154;top:15205;width:25;height:25" coordorigin="6154,15205" coordsize="25,25" path="m6167,15230r13,-13l6167,15205r-13,12l6167,15230xe" fillcolor="#363435" stroked="f">
              <v:path arrowok="t"/>
            </v:shape>
            <v:shape id="_x0000_s2035" style="position:absolute;left:6211;top:15205;width:25;height:25" coordorigin="6211,15205" coordsize="25,25" path="m6224,15230r12,-13l6224,15205r-13,12l6224,15230xe" fillcolor="#363435" stroked="f">
              <v:path arrowok="t"/>
            </v:shape>
            <v:shape id="_x0000_s2034" style="position:absolute;left:6267;top:15205;width:25;height:25" coordorigin="6267,15205" coordsize="25,25" path="m6280,15230r13,-13l6280,15205r-13,12l6280,15230xe" fillcolor="#363435" stroked="f">
              <v:path arrowok="t"/>
            </v:shape>
            <v:shape id="_x0000_s2033" style="position:absolute;left:6324;top:15205;width:25;height:25" coordorigin="6324,15205" coordsize="25,25" path="m6337,15230r13,-13l6337,15205r-13,12l6337,15230xe" fillcolor="#363435" stroked="f">
              <v:path arrowok="t"/>
            </v:shape>
            <v:shape id="_x0000_s2032" style="position:absolute;left:6381;top:15205;width:25;height:25" coordorigin="6381,15205" coordsize="25,25" path="m6393,15230r13,-13l6393,15205r-12,12l6393,15230xe" fillcolor="#363435" stroked="f">
              <v:path arrowok="t"/>
            </v:shape>
            <v:shape id="_x0000_s2031" style="position:absolute;left:6437;top:15205;width:25;height:25" coordorigin="6437,15205" coordsize="25,25" path="m6450,15230r13,-13l6450,15205r-13,12l6450,15230xe" fillcolor="#363435" stroked="f">
              <v:path arrowok="t"/>
            </v:shape>
            <v:shape id="_x0000_s2030" style="position:absolute;left:6494;top:15205;width:25;height:25" coordorigin="6494,15205" coordsize="25,25" path="m6507,15230r12,-13l6507,15205r-13,12l6507,15230xe" fillcolor="#363435" stroked="f">
              <v:path arrowok="t"/>
            </v:shape>
            <v:shape id="_x0000_s2029" style="position:absolute;left:6550;top:15205;width:25;height:25" coordorigin="6550,15205" coordsize="25,25" path="m6563,15230r13,-13l6563,15205r-13,12l6563,15230xe" fillcolor="#363435" stroked="f">
              <v:path arrowok="t"/>
            </v:shape>
            <v:shape id="_x0000_s2028" style="position:absolute;left:6607;top:15205;width:25;height:25" coordorigin="6607,15205" coordsize="25,25" path="m6620,15230r12,-13l6620,15205r-13,12l6620,15230xe" fillcolor="#363435" stroked="f">
              <v:path arrowok="t"/>
            </v:shape>
            <v:shape id="_x0000_s2027" style="position:absolute;left:6664;top:15205;width:25;height:25" coordorigin="6664,15205" coordsize="25,25" path="m6676,15230r13,-13l6676,15205r-12,12l6676,15230xe" fillcolor="#363435" stroked="f">
              <v:path arrowok="t"/>
            </v:shape>
            <v:shape id="_x0000_s2026" style="position:absolute;left:6720;top:15205;width:25;height:25" coordorigin="6720,15205" coordsize="25,25" path="m6733,15230r13,-13l6733,15205r-13,12l6733,15230xe" fillcolor="#363435" stroked="f">
              <v:path arrowok="t"/>
            </v:shape>
            <v:shape id="_x0000_s2025" type="#_x0000_t75" style="position:absolute;left:8636;top:15205;width:1969;height:358">
              <v:imagedata r:id="rId8" o:title=""/>
            </v:shape>
            <v:shape id="_x0000_s2024" style="position:absolute;left:620;top:13457;width:10660;height:2138" coordorigin="620,13457" coordsize="10660,2138" path="m620,13457r10660,l11280,15595r-10660,l620,13457xe" filled="f" strokecolor="#363435" strokeweight=".29386mm">
              <v:path arrowok="t"/>
            </v:shape>
            <v:shape id="_x0000_s2023" type="#_x0000_t75" style="position:absolute;left:584;top:13138;width:1966;height:252">
              <v:imagedata r:id="rId9" o:title=""/>
            </v:shape>
            <v:shape id="_x0000_s2022" type="#_x0000_t75" style="position:absolute;left:610;top:12820;width:5852;height:267">
              <v:imagedata r:id="rId10" o:title=""/>
            </v:shape>
            <v:shape id="_x0000_s2021" style="position:absolute;left:6619;top:12869;width:23;height:168" coordorigin="6619,12869" coordsize="23,168" path="m6619,13007r23,30l6642,12899r-23,-30l6619,13007xe" fillcolor="#363435" stroked="f">
              <v:path arrowok="t"/>
            </v:shape>
            <v:shape id="_x0000_s2020" type="#_x0000_t75" style="position:absolute;left:610;top:11848;width:10702;height:916">
              <v:imagedata r:id="rId11" o:title=""/>
            </v:shape>
            <v:shape id="_x0000_s2019" type="#_x0000_t75" style="position:absolute;left:5907;top:12498;width:1721;height:267">
              <v:imagedata r:id="rId12" o:title=""/>
            </v:shape>
            <v:shape id="_x0000_s2018" style="position:absolute;left:9543;top:12280;width:142;height:113" coordorigin="9543,12280" coordsize="142,113" path="m9654,12298r5,l9663,12299r3,4l9667,12308r,7l9672,12351r9,-17l9685,12313r,-7l9681,12298r-7,-7l9667,12284r-7,-4l9646,12280r3,28l9650,12307r1,-6l9654,12298xe" fillcolor="#363435" stroked="f">
              <v:path arrowok="t"/>
            </v:shape>
            <v:shape id="_x0000_s2017" style="position:absolute;left:9543;top:12280;width:142;height:113" coordorigin="9543,12280" coordsize="142,113" path="m9671,12397r12,l9688,12396r7,-3l9695,12388r-2,-7l9690,12368r-4,2l9679,12371r-9,l9664,12368r-3,-7l9672,12351r-5,-36l9662,12325r-11,13l9650,12330r-1,-5l9649,12308r-3,-28l9640,12282r-5,4l9630,12291r-2,5l9628,12306r2,17l9637,12346r-12,8l9613,12359r-19,l9591,12354r,-13l9595,12335r7,-6l9610,12324r6,-4l9621,12320r-6,-28l9610,12294r-4,2l9601,12297r-7,4l9588,12301r-4,-7l9583,12289r,-9l9587,12273r8,-5l9603,12263r8,-3l9621,12260r15,1l9651,12261r,14l9674,12281r,-21l9723,12260r-12,-22l9543,12238r9,23l9570,12261r-8,6l9558,12275r,15l9561,12297r4,5l9569,12307r6,3l9583,12312r-5,3l9573,12322r-3,5l9568,12332r,19l9573,12362r10,7l9592,12375r12,4l9632,12379r10,-3l9649,12370r2,8l9654,12384r5,5l9665,12395r6,2xe" fillcolor="#363435" stroked="f">
              <v:path arrowok="t"/>
            </v:shape>
            <v:shape id="_x0000_s2016" style="position:absolute;left:9856;top:12224;width:23;height:168" coordorigin="9856,12224" coordsize="23,168" path="m9856,12362r23,30l9879,12255r-23,-31l9856,12362xe" fillcolor="#363435" stroked="f">
              <v:path arrowok="t"/>
            </v:shape>
            <v:shape id="_x0000_s2015" style="position:absolute;left:619;top:11916;width:137;height:141" coordorigin="619,11916" coordsize="137,141" path="m746,11916r-127,l628,11939r69,l697,11967r-8,-9l679,11953r-10,l673,11979r6,-1l690,11978r7,4l697,11994r-3,4l690,12004r-11,6l675,12012r-5,1l662,12013r-1,25l682,12038r8,-3l697,12027r,11l724,12057r,-118l755,11939r-9,-23xe" fillcolor="#363435" stroked="f">
              <v:path arrowok="t"/>
            </v:shape>
            <v:shape id="_x0000_s2014" style="position:absolute;left:619;top:11916;width:137;height:141" coordorigin="619,11916" coordsize="137,141" path="m657,12011r-3,-4l652,12001r2,-6l659,11988r20,22l690,12004r-22,-22l673,11979r-4,-26l658,11953r-9,3l642,11963r-7,6l631,11978r,22l635,12011r8,10l651,12033r10,5l662,12013r-5,-2xe" fillcolor="#363435" stroked="f">
              <v:path arrowok="t"/>
            </v:shape>
            <v:shape id="_x0000_s2013" style="position:absolute;left:732;top:11916;width:157;height:141" coordorigin="732,11916" coordsize="157,141" path="m889,11939r-10,-23l828,11939r,30l789,11969r,-30l770,12032r15,l789,12026r,-32l828,11994r,44l853,12057r,-118l889,11939xe" fillcolor="#363435" stroked="f">
              <v:path arrowok="t"/>
            </v:shape>
            <v:shape id="_x0000_s2012" style="position:absolute;left:732;top:11916;width:157;height:141" coordorigin="732,11916" coordsize="157,141" path="m749,11998r3,8l761,12023r9,9l789,11939r39,l879,11916r-147,l741,11939r22,l763,11969r-5,l754,11970r-3,1l747,11977r,13l749,11998xe" fillcolor="#363435" stroked="f">
              <v:path arrowok="t"/>
            </v:shape>
            <v:shape id="_x0000_s2011" style="position:absolute;left:864;top:11916;width:88;height:141" coordorigin="864,11916" coordsize="88,141" path="m918,11939r34,l942,11916r-78,l873,11939r19,l892,12038r26,19l918,11939xe" fillcolor="#363435" stroked="f">
              <v:path arrowok="t"/>
            </v:shape>
            <v:shape id="_x0000_s2010" style="position:absolute;left:831;top:11871;width:73;height:47" coordorigin="831,11871" coordsize="73,47" path="m848,11895r6,l859,11895r18,6l892,11918r12,l889,11898r-10,-12l868,11876r-12,-5l842,11871r-6,l831,11872r17,23xe" fillcolor="#363435" stroked="f">
              <v:path arrowok="t"/>
            </v:shape>
            <v:shape id="_x0000_s2009" style="position:absolute;left:926;top:11856;width:129;height:201" coordorigin="926,11856" coordsize="129,201" path="m943,11889r,8l946,11906r6,10l926,11916r9,22l953,11938r,100l979,12057r,-119l1014,11938r-9,-22l973,11916r-3,-5l969,11906r,-12l971,11887r5,-6l981,11876r7,-3l1007,11873r10,4l1027,11885r9,8l1042,11902r3,10l1055,11912r-3,-8l1043,11886r-14,-14l1021,11867r-18,-8l983,11856r-10,l964,11859r-8,6l947,11871r-4,9l943,11889xe" fillcolor="#363435" stroked="f">
              <v:path arrowok="t"/>
            </v:shape>
            <v:shape id="_x0000_s2008" style="position:absolute;left:990;top:11916;width:173;height:141" coordorigin="990,11916" coordsize="173,141" path="m1020,12016r5,14l1038,12047r17,6l1059,12052r20,-8l1086,12022r,-11l1081,12000r-11,-13l1100,11987r,51l1127,12057r,-118l1163,11939r-10,-23l990,11916r9,23l1100,11939r,23l1032,11962r10,25l1050,11987r8,5l1062,12000r,20l1058,12025r-17,l1034,12019r-4,-10l1014,11966r-9,5l1020,12016xe" fillcolor="#363435" stroked="f">
              <v:path arrowok="t"/>
            </v:shape>
            <v:shape id="_x0000_s2007" style="position:absolute;left:1137;top:11916;width:157;height:141" coordorigin="1137,11916" coordsize="157,141" path="m1294,11939r-10,-23l1233,11939r,30l1194,11969r,-30l1175,12032r15,l1194,12026r,-32l1233,11994r,44l1258,12057r,-118l1294,11939xe" fillcolor="#363435" stroked="f">
              <v:path arrowok="t"/>
            </v:shape>
            <v:shape id="_x0000_s2006" style="position:absolute;left:1137;top:11916;width:157;height:141" coordorigin="1137,11916" coordsize="157,141" path="m1154,11998r4,8l1166,12023r9,9l1194,11939r39,l1284,11916r-147,l1146,11939r23,l1169,11969r-6,l1159,11970r-3,1l1152,11977r,13l1154,11998xe" fillcolor="#363435" stroked="f">
              <v:path arrowok="t"/>
            </v:shape>
            <v:shape id="_x0000_s2005" style="position:absolute;left:1270;top:11916;width:178;height:143" coordorigin="1270,11916" coordsize="178,143" path="m1372,11939r76,l1439,11916r-169,l1278,11939r67,l1345,11966r-7,-8l1329,11953r-11,l1311,11984r5,-4l1322,11978r14,l1341,11980r4,3l1345,11992r-2,5l1339,12001r-6,5l1327,12011r-6,2l1308,12013r,27l1322,12040r4,-1l1331,12037r6,-3l1342,12031r3,-3l1345,12038r27,21l1372,11992r5,-7l1383,11981r15,l1401,11985r,14l1399,12005r-2,5l1394,12014r-4,5l1383,12024r14,21l1401,12043r5,-3l1411,12035r4,-5l1418,12025r2,-5l1421,12016r,-5l1421,11992r-3,-10l1412,11972r-7,-10l1396,11957r-15,l1377,11958r-5,3l1372,11939xe" fillcolor="#363435" stroked="f">
              <v:path arrowok="t"/>
            </v:shape>
            <v:shape id="_x0000_s2004" style="position:absolute;left:1270;top:11916;width:178;height:143" coordorigin="1270,11916" coordsize="178,143" path="m1286,11986r,12l1288,12009r5,11l1300,12033r8,7l1308,12013r-5,-4l1303,11994r3,-5l1311,11984r7,-31l1309,11953r-8,4l1295,11963r-6,7l1286,11978r,8xe" fillcolor="#363435" stroked="f">
              <v:path arrowok="t"/>
            </v:shape>
            <v:shape id="_x0000_s2003" style="position:absolute;left:1424;top:11916;width:88;height:141" coordorigin="1424,11916" coordsize="88,141" path="m1478,11939r33,l1502,11916r-78,l1433,11939r19,l1452,12038r26,19l1478,11939xe" fillcolor="#363435" stroked="f">
              <v:path arrowok="t"/>
            </v:shape>
            <v:shape id="_x0000_s2002" style="position:absolute;left:1391;top:11871;width:73;height:47" coordorigin="1391,11871" coordsize="73,47" path="m1408,11895r6,l1419,11895r18,6l1452,11918r12,l1449,11898r-10,-12l1428,11876r-12,-5l1402,11871r-6,l1391,11872r17,23xe" fillcolor="#363435" stroked="f">
              <v:path arrowok="t"/>
            </v:shape>
            <v:shape id="_x0000_s2001" style="position:absolute;left:1597;top:11913;width:127;height:144" coordorigin="1597,11913" coordsize="127,144" path="m1630,12005r-4,-2l1619,11997r,-4l1622,11993r5,l1638,11993r8,-3l1651,11982r5,-6l1659,11967r,-22l1656,11935r-7,-8l1642,11917r-9,-4l1623,11913r1,23l1630,11934r7,l1641,11939r,15l1640,11958r-3,3l1632,11959r-3,-2l1624,11952r,16l1626,11968r-6,3l1610,11972r-13,l1598,11981r,6l1599,11989r1,12l1604,12012r7,8l1618,12029r10,5l1650,12034r11,-5l1673,12019r,18l1699,12057r,-118l1724,11939r-9,-23l1654,11916r13,22l1673,11939r,45l1669,11990r-7,7l1653,12003r-7,3l1634,12006r-4,-1xe" fillcolor="#363435" stroked="f">
              <v:path arrowok="t"/>
            </v:shape>
            <v:shape id="_x0000_s2000" style="position:absolute;left:1597;top:11913;width:127;height:144" coordorigin="1597,11913" coordsize="127,144" path="m1604,11947r4,7l1613,11961r5,5l1624,11968r,-16l1623,11946r,-5l1624,11936r-1,-23l1616,11913r-5,2l1604,11922r-2,5l1602,11940r2,7xe" fillcolor="#363435" stroked="f">
              <v:path arrowok="t"/>
            </v:shape>
            <v:shape id="_x0000_s1999" style="position:absolute;left:1707;top:11939;width:52;height:113" coordorigin="1707,11939" coordsize="52,113" path="m1731,12011r8,7l1748,12025r9,4l1759,12008r-3,-4l1756,11939r-25,72xe" fillcolor="#363435" stroked="f">
              <v:path arrowok="t"/>
            </v:shape>
            <v:shape id="_x0000_s1998" style="position:absolute;left:1707;top:11939;width:52;height:113" coordorigin="1707,11939" coordsize="52,113" path="m1834,11916r-127,l1716,11939r11,l1727,12001r4,10l1756,11939r34,l1790,11992r-3,6l1781,12002r-6,4l1770,12008r-11,l1757,12029r19,l1784,12027r5,-6l1789,12038r28,19l1817,11939r26,l1834,11916xe" fillcolor="#363435" stroked="f">
              <v:path arrowok="t"/>
            </v:shape>
            <v:shape id="_x0000_s1997" style="position:absolute;left:1948;top:12030;width:27;height:27" coordorigin="1948,12030" coordsize="27,27" path="m1962,12058r14,-14l1962,12030r-14,14l1962,12058xe" fillcolor="#363435" stroked="f">
              <v:path arrowok="t"/>
            </v:shape>
            <v:shape id="_x0000_s1996" style="position:absolute;left:2009;top:12030;width:27;height:27" coordorigin="2009,12030" coordsize="27,27" path="m2023,12058r13,-14l2023,12030r-14,14l2023,12058xe" fillcolor="#363435" stroked="f">
              <v:path arrowok="t"/>
            </v:shape>
            <v:shape id="_x0000_s1995" style="position:absolute;left:2070;top:12030;width:27;height:27" coordorigin="2070,12030" coordsize="27,27" path="m2083,12058r14,-14l2083,12030r-13,14l2083,12058xe" fillcolor="#363435" stroked="f">
              <v:path arrowok="t"/>
            </v:shape>
            <v:shape id="_x0000_s1994" style="position:absolute;left:2131;top:12030;width:27;height:27" coordorigin="2131,12030" coordsize="27,27" path="m2144,12058r14,-14l2144,12030r-13,14l2144,12058xe" fillcolor="#363435" stroked="f">
              <v:path arrowok="t"/>
            </v:shape>
            <v:shape id="_x0000_s1993" style="position:absolute;left:2191;top:12030;width:27;height:27" coordorigin="2191,12030" coordsize="27,27" path="m2205,12058r14,-14l2205,12030r-14,14l2205,12058xe" fillcolor="#363435" stroked="f">
              <v:path arrowok="t"/>
            </v:shape>
            <v:shape id="_x0000_s1992" style="position:absolute;left:2252;top:12030;width:27;height:27" coordorigin="2252,12030" coordsize="27,27" path="m2266,12058r14,-14l2266,12030r-14,14l2266,12058xe" fillcolor="#363435" stroked="f">
              <v:path arrowok="t"/>
            </v:shape>
            <v:shape id="_x0000_s1991" style="position:absolute;left:2313;top:12030;width:27;height:27" coordorigin="2313,12030" coordsize="27,27" path="m2327,12058r13,-14l2327,12030r-14,14l2327,12058xe" fillcolor="#363435" stroked="f">
              <v:path arrowok="t"/>
            </v:shape>
            <v:shape id="_x0000_s1990" style="position:absolute;left:4337;top:11856;width:129;height:201" coordorigin="4337,11856" coordsize="129,201" path="m4353,11889r,8l4356,11906r6,10l4337,11916r8,22l4363,11938r,100l4390,12057r,-119l4424,11938r-9,-22l4383,11916r-2,-5l4379,11906r,-12l4382,11887r5,-6l4392,11876r7,-3l4417,11873r10,4l4437,11885r10,8l4453,11902r2,10l4466,11912r-3,-8l4453,11886r-14,-14l4432,11867r-19,-8l4393,11856r-10,l4374,11859r-8,6l4357,11871r-4,9l4353,11889xe" fillcolor="#363435" stroked="f">
              <v:path arrowok="t"/>
            </v:shape>
            <v:shape id="_x0000_s1989" style="position:absolute;left:4401;top:11916;width:140;height:149" coordorigin="4401,11916" coordsize="140,149" path="m4540,11939r-9,-23l4401,11916r9,23l4478,11939r,17l4449,11956r-12,1l4428,11960r-5,5l4417,11971r-3,8l4414,11993r3,13l4424,12022r11,20l4450,12065r9,-6l4447,12040r-9,-19l4435,12008r,-10l4436,11992r7,-5l4449,11985r29,l4478,12039r27,18l4505,11939r35,xe" fillcolor="#363435" stroked="f">
              <v:path arrowok="t"/>
            </v:shape>
            <v:shape id="_x0000_s1988" style="position:absolute;left:4517;top:12014;width:44;height:120" coordorigin="4517,12014" coordsize="44,120" path="m4551,12036r10,l4556,12020r-5,l4548,12014r-5,17l4551,12036xe" fillcolor="#363435" stroked="f">
              <v:path arrowok="t"/>
            </v:shape>
            <v:shape id="_x0000_s1987" style="position:absolute;left:4517;top:12014;width:44;height:120" coordorigin="4517,12014" coordsize="44,120" path="m4548,11996r2,-6l4555,11988r4,1l4562,11996r,4l4562,12006r-1,9l4559,12020r-3,l4561,12036r13,l4581,12028r,-26l4577,11994r-8,-6l4598,11988r,50l4624,12057r,-118l4654,11939r-9,-23l4517,11916r9,23l4598,11939r,21l4544,11960r-6,4l4534,11971r-4,5l4529,11983r,9l4530,12002r2,10l4537,12020r6,11l4548,12014r,-18xe" fillcolor="#363435" stroked="f">
              <v:path arrowok="t"/>
            </v:shape>
            <v:shape id="_x0000_s1986" style="position:absolute;left:4588;top:11862;width:43;height:54" coordorigin="4588,11862" coordsize="43,54" path="m4589,11909r3,7l4601,11916r-3,-6l4597,11903r,-17l4602,11880r11,l4620,11883r3,5l4631,11880r-6,-12l4617,11862r-17,l4595,11865r-3,6l4589,11876r-1,6l4588,11899r1,10xe" fillcolor="#363435" stroked="f">
              <v:path arrowok="t"/>
            </v:shape>
            <v:shape id="_x0000_s1985" style="position:absolute;left:4730;top:11916;width:157;height:141" coordorigin="4730,11916" coordsize="157,141" path="m4887,11939r-10,-23l4825,11939r,30l4787,11969r,-30l4767,12032r16,l4787,12026r,-32l4825,11994r,44l4851,12057r,-118l4887,11939xe" fillcolor="#363435" stroked="f">
              <v:path arrowok="t"/>
            </v:shape>
            <v:shape id="_x0000_s1984" style="position:absolute;left:4730;top:11916;width:157;height:141" coordorigin="4730,11916" coordsize="157,141" path="m4746,11998r4,8l4759,12023r8,9l4787,11939r38,l4877,11916r-147,l4739,11939r22,l4761,11969r-6,l4751,11970r-2,1l4744,11977r,13l4746,11998xe" fillcolor="#363435" stroked="f">
              <v:path arrowok="t"/>
            </v:shape>
            <v:shape id="_x0000_s1983" style="position:absolute;left:4862;top:11916;width:145;height:140" coordorigin="4862,11916" coordsize="145,140" path="m4998,11916r-136,l4871,11939r136,l4998,11916xe" fillcolor="#363435" stroked="f">
              <v:path arrowok="t"/>
            </v:shape>
            <v:shape id="_x0000_s1982" style="position:absolute;left:4862;top:11916;width:145;height:140" coordorigin="4862,11916" coordsize="145,140" path="m4991,12013r4,-6l4995,11973r-4,7l4987,11985r-4,2l4978,11991r-6,2l4965,11993r-6,-3l4957,11983r-2,-5l4954,11976r-6,-16l4937,11952r-24,l4903,11955r-12,7l4901,11986r4,-5l4913,11978r17,1l4934,11981r4,5l4942,11991r2,5l4944,12010r-3,6l4935,12021r-6,3l4922,12026r-14,l4902,12023r-5,-5l4893,12012r-3,-6l4890,11998r1,-5l4880,11995r-1,5l4879,12017r4,11l4889,12038r8,12l4906,12056r11,l4940,12052r14,-14l4959,12014r,-2l4959,12007r6,6l4972,12016r14,l4991,12013xe" fillcolor="#363435" stroked="f">
              <v:path arrowok="t"/>
            </v:shape>
            <v:shape id="_x0000_s1981" style="position:absolute;left:4983;top:11916;width:173;height:141" coordorigin="4983,11916" coordsize="173,141" path="m5012,12016r5,14l5030,12047r17,6l5052,12052r19,-8l5078,12022r,-11l5073,12000r-10,-13l5093,11987r,51l5120,12057r,-118l5156,11939r-10,-23l4983,11916r9,23l5093,11939r,23l5024,11962r10,25l5043,11987r7,5l5054,12000r,20l5051,12025r-17,l5026,12019r-4,-10l5006,11966r-9,5l5012,12016xe" fillcolor="#363435" stroked="f">
              <v:path arrowok="t"/>
            </v:shape>
            <v:shape id="_x0000_s1980" style="position:absolute;left:5053;top:12063;width:78;height:49" coordorigin="5053,12063" coordsize="78,49" path="m5088,12093r-7,-5l5071,12082r-6,-6l5062,12072r-9,3l5058,12085r5,7l5069,12098r9,9l5089,12112r23,l5119,12110r5,-4l5129,12103r3,-5l5132,12086r-4,-8l5120,12070r-4,-5l5109,12063r-15,l5090,12064r-5,1l5085,12085r5,-3l5097,12081r17,l5118,12083r,10l5113,12096r-18,l5088,12093xe" fillcolor="#363435" stroked="f">
              <v:path arrowok="t"/>
            </v:shape>
            <v:shape id="_x0000_s1979" style="position:absolute;left:5130;top:11916;width:138;height:171" coordorigin="5130,11916" coordsize="138,171" path="m5232,11961r-4,-11l5219,11939r49,l5259,11916r-129,l5139,11939r58,l5204,11949r3,7l5207,11972r-7,6l5187,11979r-5,-7l5175,11966r-8,-2l5158,11964r-5,6l5153,11987r3,7l5162,12001r7,9l5174,12016r3,4l5231,12087r9,-12l5191,12013r14,-2l5215,12006r6,-7l5229,11991r3,-9l5232,11961xe" fillcolor="#363435" stroked="f">
              <v:path arrowok="t"/>
            </v:shape>
            <v:shape id="_x0000_s1978" style="position:absolute;left:5204;top:11862;width:121;height:195" coordorigin="5204,11862" coordsize="121,195" path="m5234,11883r14,l5256,11886r6,7l5269,11899r4,8l5274,11916r-32,l5251,11939r19,l5270,12038r24,19l5294,11939r31,l5316,11916r-28,l5284,11904r-6,-11l5270,11882r-10,-14l5250,11862r-20,l5222,11864r-7,5l5208,11875r-4,8l5204,11903r4,8l5215,11917r14,l5224,11912r-2,-5l5222,11896r1,-4l5230,11885r4,-2xe" fillcolor="#363435" stroked="f">
              <v:path arrowok="t"/>
            </v:shape>
            <v:shape id="_x0000_s1977" style="position:absolute;left:5399;top:11958;width:142;height:113" coordorigin="5399,11958" coordsize="142,113" path="m5510,11976r5,l5520,11977r3,4l5524,11985r,8l5528,12029r10,-17l5541,11990r,-7l5538,11976r-8,-7l5523,11961r-7,-3l5503,11958r3,28l5506,11985r1,-6l5510,11976xe" fillcolor="#363435" stroked="f">
              <v:path arrowok="t"/>
            </v:shape>
            <v:shape id="_x0000_s1976" style="position:absolute;left:5399;top:11958;width:142;height:113" coordorigin="5399,11958" coordsize="142,113" path="m5527,12075r12,l5545,12074r6,-4l5552,12066r-2,-8l5546,12046r-4,2l5536,12049r-10,l5520,12046r-2,-7l5528,12029r-4,-36l5518,12003r-11,13l5506,12008r,-5l5506,11986r-3,-28l5497,11960r-5,4l5487,11969r-3,5l5484,11983r3,18l5494,12023r-13,9l5469,12037r-18,l5447,12032r,-13l5451,12013r8,-6l5466,12001r6,-3l5478,11998r-7,-28l5467,11972r-5,1l5457,11975r-7,4l5444,11978r-4,-6l5439,11967r,-9l5443,11951r9,-5l5459,11941r9,-3l5477,11938r15,1l5508,11939r,14l5531,11959r,-21l5579,11938r-12,-22l5399,11916r9,23l5426,11939r-7,6l5415,11952r,16l5417,11974r4,6l5425,11985r6,3l5439,11990r-4,3l5429,12000r-3,5l5425,12010r,18l5430,12039r9,8l5448,12053r12,3l5489,12056r10,-2l5506,12048r1,8l5511,12062r4,5l5521,12072r6,3xe" fillcolor="#363435" stroked="f">
              <v:path arrowok="t"/>
            </v:shape>
            <v:shape id="_x0000_s1975" style="position:absolute;left:5714;top:11902;width:23;height:168" coordorigin="5714,11902" coordsize="23,168" path="m5714,12040r23,30l5737,11932r-23,-30l5714,12040xe" fillcolor="#363435" stroked="f">
              <v:path arrowok="t"/>
            </v:shape>
            <v:shape id="_x0000_s1974" type="#_x0000_t75" style="position:absolute;left:4281;top:11526;width:7030;height:594">
              <v:imagedata r:id="rId13" o:title=""/>
            </v:shape>
            <v:shape id="_x0000_s1973" type="#_x0000_t75" style="position:absolute;left:610;top:11526;width:2850;height:257">
              <v:imagedata r:id="rId14" o:title=""/>
            </v:shape>
            <v:shape id="_x0000_s1972" style="position:absolute;left:3553;top:11708;width:27;height:27" coordorigin="3553,11708" coordsize="27,27" path="m3567,11735r14,-13l3567,11708r-14,14l3567,11735xe" fillcolor="#363435" stroked="f">
              <v:path arrowok="t"/>
            </v:shape>
            <v:shape id="_x0000_s1971" style="position:absolute;left:3614;top:11708;width:27;height:27" coordorigin="3614,11708" coordsize="27,27" path="m3628,11735r13,-13l3628,11708r-14,14l3628,11735xe" fillcolor="#363435" stroked="f">
              <v:path arrowok="t"/>
            </v:shape>
            <v:shape id="_x0000_s1970" style="position:absolute;left:3675;top:11708;width:27;height:27" coordorigin="3675,11708" coordsize="27,27" path="m3688,11735r14,-13l3688,11708r-13,14l3688,11735xe" fillcolor="#363435" stroked="f">
              <v:path arrowok="t"/>
            </v:shape>
            <v:shape id="_x0000_s1969" style="position:absolute;left:3735;top:11708;width:27;height:27" coordorigin="3735,11708" coordsize="27,27" path="m3749,11735r14,-13l3749,11708r-14,14l3749,11735xe" fillcolor="#363435" stroked="f">
              <v:path arrowok="t"/>
            </v:shape>
            <v:shape id="_x0000_s1968" style="position:absolute;left:3796;top:11708;width:27;height:27" coordorigin="3796,11708" coordsize="27,27" path="m3809,11735r14,-13l3809,11708r-13,14l3809,11735xe" fillcolor="#363435" stroked="f">
              <v:path arrowok="t"/>
            </v:shape>
            <v:shape id="_x0000_s1967" style="position:absolute;left:3856;top:11708;width:27;height:27" coordorigin="3856,11708" coordsize="27,27" path="m3870,11735r14,-13l3870,11708r-14,14l3870,11735xe" fillcolor="#363435" stroked="f">
              <v:path arrowok="t"/>
            </v:shape>
            <v:shape id="_x0000_s1966" style="position:absolute;left:3917;top:11708;width:27;height:27" coordorigin="3917,11708" coordsize="27,27" path="m3930,11735r14,-13l3930,11708r-13,14l3930,11735xe" fillcolor="#363435" stroked="f">
              <v:path arrowok="t"/>
            </v:shape>
            <v:shape id="_x0000_s1965" style="position:absolute;left:3977;top:11708;width:27;height:27" coordorigin="3977,11708" coordsize="27,27" path="m3991,11735r14,-13l3991,11708r-14,14l3991,11735xe" fillcolor="#363435" stroked="f">
              <v:path arrowok="t"/>
            </v:shape>
            <v:shape id="_x0000_s1964" style="position:absolute;left:4038;top:11708;width:27;height:27" coordorigin="4038,11708" coordsize="27,27" path="m4052,11735r13,-13l4052,11708r-14,14l4052,11735xe" fillcolor="#363435" stroked="f">
              <v:path arrowok="t"/>
            </v:shape>
            <v:shape id="_x0000_s1963" style="position:absolute;left:4098;top:11708;width:27;height:27" coordorigin="4098,11708" coordsize="27,27" path="m4112,11735r14,-13l4112,11708r-14,14l4112,11735xe" fillcolor="#363435" stroked="f">
              <v:path arrowok="t"/>
            </v:shape>
            <v:shape id="_x0000_s1962" style="position:absolute;left:4159;top:11708;width:27;height:27" coordorigin="4159,11708" coordsize="27,27" path="m4173,11735r13,-13l4173,11708r-14,14l4173,11735xe" fillcolor="#363435" stroked="f">
              <v:path arrowok="t"/>
            </v:shape>
            <v:shape id="_x0000_s1961" type="#_x0000_t75" style="position:absolute;left:614;top:15652;width:2959;height:195">
              <v:imagedata r:id="rId15" o:title=""/>
            </v:shape>
            <v:shape id="_x0000_s1960" style="position:absolute;left:3647;top:15713;width:108;height:146" coordorigin="3647,15713" coordsize="108,146" path="m3699,15732r56,l3748,15713r-101,l3654,15732r30,l3686,15737r1,5l3687,15758r-2,5l3680,15764r-3,-7l3673,15754r-13,l3657,15759r,17l3663,15787r11,14l3718,15859r9,-10l3685,15796r6,-1l3696,15792r4,-4l3704,15784r2,-6l3707,15772r,l3713,15768r4,-3l3722,15765r2,4l3724,15781r-3,6l3714,15794r18,15l3736,15801r2,-7l3738,15783r-7,-23l3715,15752r-2,l3707,15755r,-7l3704,15740r-5,-8xe" fillcolor="#363435" stroked="f">
              <v:path arrowok="t"/>
            </v:shape>
            <v:shape id="_x0000_s1959" style="position:absolute;left:3737;top:15732;width:45;height:97" coordorigin="3737,15732" coordsize="45,97" path="m3757,15794r7,6l3771,15806r9,4l3781,15791r-3,-3l3778,15732r-21,62xe" fillcolor="#363435" stroked="f">
              <v:path arrowok="t"/>
            </v:shape>
            <v:shape id="_x0000_s1958" style="position:absolute;left:3737;top:15732;width:45;height:97" coordorigin="3737,15732" coordsize="45,97" path="m3845,15713r-108,l3744,15732r10,l3754,15785r3,9l3778,15732r30,l3808,15777r-3,6l3800,15786r-5,4l3791,15791r-10,l3780,15810r16,l3802,15807r5,-4l3807,15817r24,16l3831,15732r22,l3845,15713xe" fillcolor="#363435" stroked="f">
              <v:path arrowok="t"/>
            </v:shape>
            <v:shape id="_x0000_s1957" style="position:absolute;left:3835;top:15713;width:135;height:121" coordorigin="3835,15713" coordsize="135,121" path="m3969,15732r-8,-19l3916,15732r,26l3883,15758r,-26l3867,15812r13,l3883,15807r,-27l3916,15780r,37l3939,15833r,-101l3969,15732xe" fillcolor="#363435" stroked="f">
              <v:path arrowok="t"/>
            </v:shape>
            <v:shape id="_x0000_s1956" style="position:absolute;left:3835;top:15713;width:135;height:121" coordorigin="3835,15713" coordsize="135,121" path="m3916,15732r45,-19l3835,15713r7,19l3861,15732r,26l3857,15758r-6,2l3847,15764r,12l3849,15783r3,6l3859,15804r8,8l3883,15732r33,xe" fillcolor="#363435" stroked="f">
              <v:path arrowok="t"/>
            </v:shape>
            <v:shape id="_x0000_s1955" style="position:absolute;left:3948;top:15713;width:75;height:121" coordorigin="3948,15713" coordsize="75,121" path="m3994,15732r29,l4014,15713r-66,l3955,15732r17,l3972,15817r22,16l3994,15732xe" fillcolor="#363435" stroked="f">
              <v:path arrowok="t"/>
            </v:shape>
            <v:shape id="_x0000_s1954" style="position:absolute;left:4084;top:15713;width:128;height:136" coordorigin="4084,15713" coordsize="128,136" path="m4205,15713r-121,l4092,15732r28,l4134,15732r31,l4205,15713xe" fillcolor="#363435" stroked="f">
              <v:path arrowok="t"/>
            </v:shape>
            <v:shape id="_x0000_s1953" style="position:absolute;left:4084;top:15713;width:128;height:136" coordorigin="4084,15713" coordsize="128,136" path="m4187,15834r,-102l4212,15732r-7,-19l4165,15732r,26l4161,15763r-5,3l4151,15766r-5,-2l4147,15760r,-3l4147,15752r-1,-5l4143,15743r-5,-7l4134,15732r-14,l4124,15735r2,5l4126,15747r-1,6l4122,15759r-5,3l4115,15754r-4,-4l4106,15750r-6,2l4095,15757r-1,7l4095,15770r8,16l4118,15808r6,7l4136,15830r17,18l4162,15841r-5,-5l4143,15818r-12,-16l4122,15789r8,l4136,15785r5,-8l4144,15783r5,2l4159,15785r6,-3l4165,15817r22,17xe" fillcolor="#363435" stroked="f">
              <v:path arrowok="t"/>
            </v:shape>
            <v:shape id="_x0000_s1952" style="position:absolute;left:4190;top:15678;width:23;height:23" coordorigin="4190,15678" coordsize="23,23" path="m4201,15701r12,-13l4201,15678r-11,11l4201,15701xe" fillcolor="#363435" stroked="f">
              <v:path arrowok="t"/>
            </v:shape>
            <v:shape id="_x0000_s1951" style="position:absolute;left:4193;top:15713;width:140;height:134" coordorigin="4193,15713" coordsize="140,134" path="m4208,15756r-3,6l4206,15770r1,12l4208,15790r3,5l4213,15800r7,8l4232,15820r15,15l4262,15847r6,-10l4254,15825r-9,-8l4242,15813r-9,-10l4228,15792r,-10l4227,15771r4,-6l4241,15765r2,l4247,15769r-3,8l4259,15796r8,-18l4274,15769r5,l4284,15772r,45l4307,15833r,-101l4333,15732r-8,-19l4193,15713r7,19l4284,15732r,21l4280,15750r-6,-2l4267,15748r-6,4l4257,15758r-7,-9l4243,15745r-8,l4225,15744r-7,2l4213,15751r-5,5xe" fillcolor="#363435" stroked="f">
              <v:path arrowok="t"/>
            </v:shape>
            <v:shape id="_x0000_s1950" style="position:absolute;left:4314;top:15713;width:82;height:98" coordorigin="4314,15713" coordsize="82,98" path="m4324,15785r3,7l4330,15799r5,8l4341,15811r12,l4357,15809r4,-3l4367,15803r4,-6l4375,15789r3,-6l4379,15776r,-18l4374,15746r-9,-14l4396,15732r-8,-19l4314,15713r7,19l4347,15732r7,4l4357,15744r,23l4354,15774r-5,1l4346,15766r-4,-5l4332,15761r-5,5l4324,15773r,4l4324,15785xe" fillcolor="#363435" stroked="f">
              <v:path arrowok="t"/>
            </v:shape>
            <v:shape id="_x0000_s1949" style="position:absolute;left:4376;top:15784;width:49;height:103" coordorigin="4376,15784" coordsize="49,103" path="m4415,15784r,5l4414,15797r-2,4l4405,15801r-2,-5l4399,15811r6,4l4425,15815r-10,-31xe" fillcolor="#363435" stroked="f">
              <v:path arrowok="t"/>
            </v:shape>
            <v:shape id="_x0000_s1948" style="position:absolute;left:4376;top:15784;width:49;height:103" coordorigin="4376,15784" coordsize="49,103" path="m4403,15781r2,-5l4409,15774r4,4l4415,15784r10,31l4431,15809r,-23l4428,15780r-7,-6l4446,15774r,43l4468,15833r,-101l4494,15732r-8,-19l4376,15713r8,19l4446,15732r,19l4400,15751r-5,2l4391,15759r-3,5l4386,15770r1,7l4387,15786r3,9l4394,15802r5,9l4403,15796r,-15xe" fillcolor="#363435" stroked="f">
              <v:path arrowok="t"/>
            </v:shape>
            <v:shape id="_x0000_s1947" style="position:absolute;left:4555;top:15713;width:124;height:121" coordorigin="4555,15713" coordsize="124,121" path="m4567,15773r,13l4569,15793r5,6l4578,15806r7,3l4601,15809r7,-4l4613,15796r4,-7l4620,15781r,-11l4616,15750r-10,-18l4629,15732r,85l4652,15834r,-102l4679,15732r-8,-19l4555,15713r7,19l4588,15732r7,5l4599,15744r,11l4598,15762r-1,4l4595,15772r-3,3l4590,15766r-4,-5l4577,15761r-6,5l4567,15773xe" fillcolor="#363435" stroked="f">
              <v:path arrowok="t"/>
            </v:shape>
            <v:shape id="_x0000_s1946" style="position:absolute;left:4660;top:15784;width:49;height:103" coordorigin="4660,15784" coordsize="49,103" path="m4698,15784r,5l4697,15797r-1,4l4689,15801r-3,-5l4682,15811r7,4l4709,15815r-11,-31xe" fillcolor="#363435" stroked="f">
              <v:path arrowok="t"/>
            </v:shape>
            <v:shape id="_x0000_s1945" style="position:absolute;left:4660;top:15784;width:49;height:103" coordorigin="4660,15784" coordsize="49,103" path="m4686,15781r2,-5l4692,15774r5,4l4698,15784r11,31l4714,15809r,-23l4711,15780r-7,-6l4729,15774r,43l4751,15833r,-101l4777,15732r-8,-19l4660,15713r7,19l4729,15732r,19l4683,15751r-5,2l4674,15759r-3,5l4670,15770r,7l4671,15786r2,9l4677,15802r5,9l4686,15796r,-15xe" fillcolor="#363435" stroked="f">
              <v:path arrowok="t"/>
            </v:shape>
            <v:shape id="_x0000_s1944" style="position:absolute;left:4692;top:15838;width:67;height:42" coordorigin="4692,15838" coordsize="67,42" path="m4719,15857r4,-2l4730,15854r14,l4748,15860r,4l4743,15866r-15,l4721,15864r-6,-4l4707,15855r-5,-5l4700,15846r-8,3l4696,15857r5,7l4705,15868r8,8l4723,15880r19,l4748,15879r4,-4l4757,15872r2,-4l4759,15858r-3,-6l4749,15844r-3,-4l4739,15838r-12,l4719,15840r,17xe" fillcolor="#363435" stroked="f">
              <v:path arrowok="t"/>
            </v:shape>
            <v:shape id="_x0000_s1943" style="position:absolute;left:4720;top:15666;width:37;height:47" coordorigin="4720,15666" coordsize="37,47" path="m4722,15706r2,7l4731,15713r-2,-6l4728,15702r,-16l4733,15682r9,l4748,15684r2,4l4757,15682r-5,-11l4745,15666r-14,l4727,15669r-3,5l4721,15678r-1,5l4720,15698r2,8xe" fillcolor="#363435" stroked="f">
              <v:path arrowok="t"/>
            </v:shape>
            <v:shape id="_x0000_s1942" style="position:absolute;left:4757;top:15732;width:45;height:97" coordorigin="4757,15732" coordsize="45,97" path="m4778,15794r7,6l4792,15806r8,4l4802,15791r-3,-3l4799,15732r-21,62xe" fillcolor="#363435" stroked="f">
              <v:path arrowok="t"/>
            </v:shape>
            <v:shape id="_x0000_s1941" style="position:absolute;left:4757;top:15732;width:45;height:97" coordorigin="4757,15732" coordsize="45,97" path="m4866,15713r-109,l4765,15732r10,l4775,15785r3,9l4799,15732r29,l4828,15777r-2,6l4821,15786r-6,4l4811,15791r-9,l4800,15810r17,l4823,15807r5,-4l4828,15817r24,16l4852,15732r22,l4866,15713xe" fillcolor="#363435" stroked="f">
              <v:path arrowok="t"/>
            </v:shape>
            <v:shape id="_x0000_s1940" style="position:absolute;left:4855;top:15784;width:49;height:103" coordorigin="4855,15784" coordsize="49,103" path="m4894,15784r,5l4893,15797r-1,4l4884,15801r-2,-5l4878,15811r6,4l4904,15815r-10,-31xe" fillcolor="#363435" stroked="f">
              <v:path arrowok="t"/>
            </v:shape>
            <v:shape id="_x0000_s1939" style="position:absolute;left:4855;top:15784;width:49;height:103" coordorigin="4855,15784" coordsize="49,103" path="m4882,15781r2,-5l4888,15774r4,4l4894,15784r10,31l4910,15809r,-23l4907,15780r-7,-6l4925,15774r,43l4947,15833r,-101l4973,15732r-8,-19l4855,15713r8,19l4925,15732r,19l4879,15751r-5,2l4870,15759r-3,5l4866,15770r,7l4866,15786r3,9l4873,15802r5,9l4882,15796r,-15xe" fillcolor="#363435" stroked="f">
              <v:path arrowok="t"/>
            </v:shape>
            <v:shape id="_x0000_s1938" style="position:absolute;left:4871;top:15674;width:63;height:41" coordorigin="4871,15674" coordsize="63,41" path="m4876,15674r-5,1l4886,15695r7,-1l4905,15694r11,7l4924,15714r10,l4925,15700r-7,-9l4913,15687r-10,-9l4893,15674r-12,l4876,15674xe" fillcolor="#363435" stroked="f">
              <v:path arrowok="t"/>
            </v:shape>
            <v:shape id="_x0000_s1937" style="position:absolute;left:4916;top:15666;width:37;height:47" coordorigin="4916,15666" coordsize="37,47" path="m4917,15706r3,7l4927,15713r-2,-6l4924,15702r,-16l4929,15682r9,l4943,15684r3,4l4953,15682r-5,-11l4941,15666r-14,l4923,15669r-3,5l4917,15678r-1,5l4916,15698r1,8xe" fillcolor="#363435" stroked="f">
              <v:path arrowok="t"/>
            </v:shape>
            <v:shape id="_x0000_s1936" style="position:absolute;left:4951;top:15713;width:155;height:136" coordorigin="4951,15713" coordsize="155,136" path="m4995,15816r-3,-4l4992,15800r3,-4l5002,15791r6,-5l5014,15783r4,-1l5013,15759r-8,3l5001,15763r-6,3l4990,15766r-4,-6l4985,15756r,-7l4989,15742r7,-4l5002,15734r8,-2l5018,15732r13,l5044,15732r,12l5064,15749r,-17l5106,15732r-11,-19l4951,15713r8,19l4974,15732r-6,6l4964,15744r,13l4966,15762r4,5l4973,15771r5,3l4985,15776r-3,2l4977,15785r-3,4l4973,15796r,13l4977,15818r9,6l4993,15830r10,3l5028,15833r8,-3l5042,15826r2,6l5044,15798r-1,-7l5042,15787r1,-16l5043,15766r3,-2l5052,15764r5,4l5058,15772r,6l5053,15787r-2,55l5055,15847r6,2l5071,15849r5,-1l5081,15845r1,-4l5080,15835r-3,-11l5074,15826r-6,1l5060,15827r-5,-3l5053,15818r4,-5l5069,15797r4,-21l5073,15770r-3,-6l5063,15758r-6,-7l5051,15748r-11,l5035,15750r-5,4l5026,15758r-2,4l5024,15776r2,13l5032,15805r-11,7l5011,15816r-16,xe" fillcolor="#363435" stroked="f">
              <v:path arrowok="t"/>
            </v:shape>
            <v:shape id="_x0000_s1935" style="position:absolute;left:4951;top:15713;width:155;height:136" coordorigin="4951,15713" coordsize="155,136" path="m5053,15787r-9,11l5044,15832r3,6l5051,15842r2,-55xe" fillcolor="#363435" stroked="f">
              <v:path arrowok="t"/>
            </v:shape>
            <v:shape id="_x0000_s1934" style="position:absolute;left:5216;top:15701;width:20;height:144" coordorigin="5216,15701" coordsize="20,144" path="m5216,15819r20,26l5236,15727r-20,-26l5216,15819xe" fillcolor="#363435" stroked="f">
              <v:path arrowok="t"/>
            </v:shape>
            <w10:wrap anchorx="page" anchory="page"/>
          </v:group>
        </w:pict>
      </w:r>
      <w:r>
        <w:pict>
          <v:group id="_x0000_s1925" style="position:absolute;margin-left:30.95pt;margin-top:221.45pt;width:532.2pt;height:105.2pt;z-index:-251650048;mso-position-horizontal-relative:page;mso-position-vertical-relative:page" coordorigin="619,4429" coordsize="10644,2104">
            <v:shape id="_x0000_s1932" style="position:absolute;left:629;top:5013;width:7401;height:0" coordorigin="629,5013" coordsize="7401,0" path="m629,5013r7401,e" filled="f" strokecolor="#363435" strokeweight=".34231mm">
              <v:path arrowok="t"/>
            </v:shape>
            <v:shape id="_x0000_s1931" style="position:absolute;left:629;top:5536;width:7391;height:0" coordorigin="629,5536" coordsize="7391,0" path="m629,5536r7391,e" filled="f" strokecolor="#363435" strokeweight=".34231mm">
              <v:path arrowok="t"/>
            </v:shape>
            <v:shape id="_x0000_s1930" style="position:absolute;left:629;top:6044;width:7381;height:0" coordorigin="629,6044" coordsize="7381,0" path="m629,6044r7381,e" filled="f" strokecolor="#363435" strokeweight=".34231mm">
              <v:path arrowok="t"/>
            </v:shape>
            <v:shape id="_x0000_s1929" style="position:absolute;left:630;top:6522;width:7390;height:0" coordorigin="630,6522" coordsize="7390,0" path="m630,6522r7390,e" filled="f" strokecolor="#363435" strokeweight=".34231mm">
              <v:path arrowok="t"/>
            </v:shape>
            <v:shape id="_x0000_s1928" style="position:absolute;left:8077;top:4436;width:3178;height:2090" coordorigin="8077,4436" coordsize="3178,2090" path="m8077,4436r3179,l11256,6526r-3179,l8077,4436xe" filled="f" strokecolor="#363435" strokeweight=".25822mm">
              <v:path arrowok="t"/>
            </v:shape>
            <v:shape id="_x0000_s1927" style="position:absolute;left:9672;top:4440;width:0;height:2080" coordorigin="9672,4440" coordsize="0,2080" path="m9672,4440r,2080e" filled="f" strokecolor="#363435" strokeweight=".34231mm">
              <v:path arrowok="t"/>
            </v:shape>
            <v:shape id="_x0000_s1926" style="position:absolute;left:4617;top:5531;width:0;height:519" coordorigin="4617,5531" coordsize="0,519" path="m4617,5531r,519e" filled="f" strokecolor="#363435" strokeweight=".34231mm">
              <v:path arrowok="t"/>
            </v:shape>
            <w10:wrap anchorx="page" anchory="page"/>
          </v:group>
        </w:pict>
      </w:r>
      <w:r>
        <w:pict>
          <v:group id="_x0000_s1882" style="position:absolute;margin-left:434.6pt;margin-top:424.25pt;width:129.35pt;height:2.4pt;z-index:-251654144;mso-position-horizontal-relative:page;mso-position-vertical-relative:page" coordorigin="8692,8485" coordsize="2587,48">
            <v:shape id="_x0000_s1924" style="position:absolute;left:8702;top:8495;width:29;height:28" coordorigin="8702,8495" coordsize="29,28" path="m8716,8523r14,-14l8716,8495r-14,14l8716,8523xe" fillcolor="#363435" stroked="f">
              <v:path arrowok="t"/>
            </v:shape>
            <v:shape id="_x0000_s1923" style="position:absolute;left:8763;top:8495;width:29;height:28" coordorigin="8763,8495" coordsize="29,28" path="m8778,8523r14,-14l8778,8495r-15,14l8778,8523xe" fillcolor="#363435" stroked="f">
              <v:path arrowok="t"/>
            </v:shape>
            <v:shape id="_x0000_s1922" style="position:absolute;left:8825;top:8495;width:29;height:28" coordorigin="8825,8495" coordsize="29,28" path="m8840,8523r14,-14l8840,8495r-15,14l8840,8523xe" fillcolor="#363435" stroked="f">
              <v:path arrowok="t"/>
            </v:shape>
            <v:shape id="_x0000_s1921" style="position:absolute;left:8887;top:8495;width:29;height:28" coordorigin="8887,8495" coordsize="29,28" path="m8902,8523r14,-14l8902,8495r-15,14l8902,8523xe" fillcolor="#363435" stroked="f">
              <v:path arrowok="t"/>
            </v:shape>
            <v:shape id="_x0000_s1920" style="position:absolute;left:8949;top:8495;width:29;height:28" coordorigin="8949,8495" coordsize="29,28" path="m8963,8523r15,-14l8963,8495r-14,14l8963,8523xe" fillcolor="#363435" stroked="f">
              <v:path arrowok="t"/>
            </v:shape>
            <v:shape id="_x0000_s1919" style="position:absolute;left:9011;top:8495;width:29;height:28" coordorigin="9011,8495" coordsize="29,28" path="m9025,8523r15,-14l9025,8495r-14,14l9025,8523xe" fillcolor="#363435" stroked="f">
              <v:path arrowok="t"/>
            </v:shape>
            <v:shape id="_x0000_s1918" style="position:absolute;left:9073;top:8495;width:29;height:28" coordorigin="9073,8495" coordsize="29,28" path="m9087,8523r15,-14l9087,8495r-14,14l9087,8523xe" fillcolor="#363435" stroked="f">
              <v:path arrowok="t"/>
            </v:shape>
            <v:shape id="_x0000_s1917" style="position:absolute;left:9135;top:8495;width:29;height:28" coordorigin="9135,8495" coordsize="29,28" path="m9149,8523r14,-14l9149,8495r-14,14l9149,8523xe" fillcolor="#363435" stroked="f">
              <v:path arrowok="t"/>
            </v:shape>
            <v:shape id="_x0000_s1916" style="position:absolute;left:9197;top:8495;width:29;height:28" coordorigin="9197,8495" coordsize="29,28" path="m9211,8523r14,-14l9211,8495r-14,14l9211,8523xe" fillcolor="#363435" stroked="f">
              <v:path arrowok="t"/>
            </v:shape>
            <v:shape id="_x0000_s1915" style="position:absolute;left:9259;top:8495;width:29;height:28" coordorigin="9259,8495" coordsize="29,28" path="m9273,8523r14,-14l9273,8495r-14,14l9273,8523xe" fillcolor="#363435" stroked="f">
              <v:path arrowok="t"/>
            </v:shape>
            <v:shape id="_x0000_s1914" style="position:absolute;left:9321;top:8495;width:29;height:28" coordorigin="9321,8495" coordsize="29,28" path="m9335,8523r14,-14l9335,8495r-14,14l9335,8523xe" fillcolor="#363435" stroked="f">
              <v:path arrowok="t"/>
            </v:shape>
            <v:shape id="_x0000_s1913" style="position:absolute;left:9383;top:8495;width:29;height:28" coordorigin="9383,8495" coordsize="29,28" path="m9397,8523r14,-14l9397,8495r-14,14l9397,8523xe" fillcolor="#363435" stroked="f">
              <v:path arrowok="t"/>
            </v:shape>
            <v:shape id="_x0000_s1912" style="position:absolute;left:9444;top:8495;width:29;height:28" coordorigin="9444,8495" coordsize="29,28" path="m9459,8523r14,-14l9459,8495r-15,14l9459,8523xe" fillcolor="#363435" stroked="f">
              <v:path arrowok="t"/>
            </v:shape>
            <v:shape id="_x0000_s1911" style="position:absolute;left:9506;top:8495;width:29;height:28" coordorigin="9506,8495" coordsize="29,28" path="m9521,8523r14,-14l9521,8495r-15,14l9521,8523xe" fillcolor="#363435" stroked="f">
              <v:path arrowok="t"/>
            </v:shape>
            <v:shape id="_x0000_s1910" style="position:absolute;left:9568;top:8495;width:29;height:28" coordorigin="9568,8495" coordsize="29,28" path="m9583,8523r14,-14l9583,8495r-15,14l9583,8523xe" fillcolor="#363435" stroked="f">
              <v:path arrowok="t"/>
            </v:shape>
            <v:shape id="_x0000_s1909" style="position:absolute;left:9630;top:8495;width:29;height:28" coordorigin="9630,8495" coordsize="29,28" path="m9644,8523r15,-14l9644,8495r-14,14l9644,8523xe" fillcolor="#363435" stroked="f">
              <v:path arrowok="t"/>
            </v:shape>
            <v:shape id="_x0000_s1908" style="position:absolute;left:9692;top:8495;width:29;height:28" coordorigin="9692,8495" coordsize="29,28" path="m9706,8523r15,-14l9706,8495r-14,14l9706,8523xe" fillcolor="#363435" stroked="f">
              <v:path arrowok="t"/>
            </v:shape>
            <v:shape id="_x0000_s1907" style="position:absolute;left:9754;top:8495;width:29;height:28" coordorigin="9754,8495" coordsize="29,28" path="m9768,8523r14,-14l9768,8495r-14,14l9768,8523xe" fillcolor="#363435" stroked="f">
              <v:path arrowok="t"/>
            </v:shape>
            <v:shape id="_x0000_s1906" style="position:absolute;left:9816;top:8495;width:29;height:28" coordorigin="9816,8495" coordsize="29,28" path="m9830,8523r14,-14l9830,8495r-14,14l9830,8523xe" fillcolor="#363435" stroked="f">
              <v:path arrowok="t"/>
            </v:shape>
            <v:shape id="_x0000_s1905" style="position:absolute;left:9878;top:8495;width:29;height:28" coordorigin="9878,8495" coordsize="29,28" path="m9892,8523r14,-14l9892,8495r-14,14l9892,8523xe" fillcolor="#363435" stroked="f">
              <v:path arrowok="t"/>
            </v:shape>
            <v:shape id="_x0000_s1904" style="position:absolute;left:9940;top:8495;width:29;height:28" coordorigin="9940,8495" coordsize="29,28" path="m9954,8523r14,-14l9954,8495r-14,14l9954,8523xe" fillcolor="#363435" stroked="f">
              <v:path arrowok="t"/>
            </v:shape>
            <v:shape id="_x0000_s1903" style="position:absolute;left:10002;top:8495;width:29;height:28" coordorigin="10002,8495" coordsize="29,28" path="m10016,8523r14,-14l10016,8495r-14,14l10016,8523xe" fillcolor="#363435" stroked="f">
              <v:path arrowok="t"/>
            </v:shape>
            <v:shape id="_x0000_s1902" style="position:absolute;left:10064;top:8495;width:29;height:28" coordorigin="10064,8495" coordsize="29,28" path="m10078,8523r14,-14l10078,8495r-14,14l10078,8523xe" fillcolor="#363435" stroked="f">
              <v:path arrowok="t"/>
            </v:shape>
            <v:shape id="_x0000_s1901" style="position:absolute;left:10125;top:8495;width:29;height:28" coordorigin="10125,8495" coordsize="29,28" path="m10140,8523r14,-14l10140,8495r-15,14l10140,8523xe" fillcolor="#363435" stroked="f">
              <v:path arrowok="t"/>
            </v:shape>
            <v:shape id="_x0000_s1900" style="position:absolute;left:10187;top:8495;width:29;height:28" coordorigin="10187,8495" coordsize="29,28" path="m10202,8523r14,-14l10202,8495r-15,14l10202,8523xe" fillcolor="#363435" stroked="f">
              <v:path arrowok="t"/>
            </v:shape>
            <v:shape id="_x0000_s1899" style="position:absolute;left:10249;top:8495;width:29;height:28" coordorigin="10249,8495" coordsize="29,28" path="m10263,8523r15,-14l10263,8495r-14,14l10263,8523xe" fillcolor="#363435" stroked="f">
              <v:path arrowok="t"/>
            </v:shape>
            <v:shape id="_x0000_s1898" style="position:absolute;left:10311;top:8495;width:29;height:28" coordorigin="10311,8495" coordsize="29,28" path="m10325,8523r15,-14l10325,8495r-14,14l10325,8523xe" fillcolor="#363435" stroked="f">
              <v:path arrowok="t"/>
            </v:shape>
            <v:shape id="_x0000_s1897" style="position:absolute;left:10373;top:8495;width:29;height:28" coordorigin="10373,8495" coordsize="29,28" path="m10387,8523r15,-14l10387,8495r-14,14l10387,8523xe" fillcolor="#363435" stroked="f">
              <v:path arrowok="t"/>
            </v:shape>
            <v:shape id="_x0000_s1896" style="position:absolute;left:10435;top:8495;width:29;height:28" coordorigin="10435,8495" coordsize="29,28" path="m10449,8523r14,-14l10449,8495r-14,14l10449,8523xe" fillcolor="#363435" stroked="f">
              <v:path arrowok="t"/>
            </v:shape>
            <v:shape id="_x0000_s1895" style="position:absolute;left:10497;top:8495;width:29;height:28" coordorigin="10497,8495" coordsize="29,28" path="m10511,8523r14,-14l10511,8495r-14,14l10511,8523xe" fillcolor="#363435" stroked="f">
              <v:path arrowok="t"/>
            </v:shape>
            <v:shape id="_x0000_s1894" style="position:absolute;left:10559;top:8495;width:29;height:28" coordorigin="10559,8495" coordsize="29,28" path="m10573,8523r14,-14l10573,8495r-14,14l10573,8523xe" fillcolor="#363435" stroked="f">
              <v:path arrowok="t"/>
            </v:shape>
            <v:shape id="_x0000_s1893" style="position:absolute;left:10621;top:8495;width:29;height:28" coordorigin="10621,8495" coordsize="29,28" path="m10635,8523r14,-14l10635,8495r-14,14l10635,8523xe" fillcolor="#363435" stroked="f">
              <v:path arrowok="t"/>
            </v:shape>
            <v:shape id="_x0000_s1892" style="position:absolute;left:10683;top:8495;width:29;height:28" coordorigin="10683,8495" coordsize="29,28" path="m10697,8523r14,-14l10697,8495r-14,14l10697,8523xe" fillcolor="#363435" stroked="f">
              <v:path arrowok="t"/>
            </v:shape>
            <v:shape id="_x0000_s1891" style="position:absolute;left:10744;top:8495;width:29;height:28" coordorigin="10744,8495" coordsize="29,28" path="m10759,8523r14,-14l10759,8495r-15,14l10759,8523xe" fillcolor="#363435" stroked="f">
              <v:path arrowok="t"/>
            </v:shape>
            <v:shape id="_x0000_s1890" style="position:absolute;left:10806;top:8495;width:29;height:28" coordorigin="10806,8495" coordsize="29,28" path="m10821,8523r14,-14l10821,8495r-15,14l10821,8523xe" fillcolor="#363435" stroked="f">
              <v:path arrowok="t"/>
            </v:shape>
            <v:shape id="_x0000_s1889" style="position:absolute;left:10868;top:8495;width:29;height:28" coordorigin="10868,8495" coordsize="29,28" path="m10883,8523r14,-14l10883,8495r-15,14l10883,8523xe" fillcolor="#363435" stroked="f">
              <v:path arrowok="t"/>
            </v:shape>
            <v:shape id="_x0000_s1888" style="position:absolute;left:10930;top:8495;width:29;height:28" coordorigin="10930,8495" coordsize="29,28" path="m10944,8523r15,-14l10944,8495r-14,14l10944,8523xe" fillcolor="#363435" stroked="f">
              <v:path arrowok="t"/>
            </v:shape>
            <v:shape id="_x0000_s1887" style="position:absolute;left:10992;top:8495;width:29;height:28" coordorigin="10992,8495" coordsize="29,28" path="m11006,8523r15,-14l11006,8495r-14,14l11006,8523xe" fillcolor="#363435" stroked="f">
              <v:path arrowok="t"/>
            </v:shape>
            <v:shape id="_x0000_s1886" style="position:absolute;left:11054;top:8495;width:29;height:28" coordorigin="11054,8495" coordsize="29,28" path="m11068,8523r15,-14l11068,8495r-14,14l11068,8523xe" fillcolor="#363435" stroked="f">
              <v:path arrowok="t"/>
            </v:shape>
            <v:shape id="_x0000_s1885" style="position:absolute;left:11116;top:8495;width:29;height:28" coordorigin="11116,8495" coordsize="29,28" path="m11130,8523r14,-14l11130,8495r-14,14l11130,8523xe" fillcolor="#363435" stroked="f">
              <v:path arrowok="t"/>
            </v:shape>
            <v:shape id="_x0000_s1884" style="position:absolute;left:11178;top:8495;width:29;height:28" coordorigin="11178,8495" coordsize="29,28" path="m11192,8523r14,-14l11192,8495r-14,14l11192,8523xe" fillcolor="#363435" stroked="f">
              <v:path arrowok="t"/>
            </v:shape>
            <v:shape id="_x0000_s1883" style="position:absolute;left:11240;top:8495;width:29;height:28" coordorigin="11240,8495" coordsize="29,28" path="m11254,8523r14,-14l11254,8495r-14,14l11254,8523xe" fillcolor="#363435" stroked="f">
              <v:path arrowok="t"/>
            </v:shape>
            <w10:wrap anchorx="page" anchory="page"/>
          </v:group>
        </w:pict>
      </w:r>
      <w:r>
        <w:pict>
          <v:group id="_x0000_s1863" style="position:absolute;margin-left:506.8pt;margin-top:442pt;width:57.15pt;height:2.4pt;z-index:-251658240;mso-position-horizontal-relative:page;mso-position-vertical-relative:page" coordorigin="10136,8840" coordsize="1143,48">
            <v:shape id="_x0000_s1881" style="position:absolute;left:10146;top:8850;width:29;height:28" coordorigin="10146,8850" coordsize="29,28" path="m10160,8879r14,-15l10160,8850r-14,14l10160,8879xe" fillcolor="#363435" stroked="f">
              <v:path arrowok="t"/>
            </v:shape>
            <v:shape id="_x0000_s1880" style="position:absolute;left:10210;top:8850;width:29;height:28" coordorigin="10210,8850" coordsize="29,28" path="m10224,8879r14,-15l10224,8850r-14,14l10224,8879xe" fillcolor="#363435" stroked="f">
              <v:path arrowok="t"/>
            </v:shape>
            <v:shape id="_x0000_s1879" style="position:absolute;left:10274;top:8850;width:29;height:28" coordorigin="10274,8850" coordsize="29,28" path="m10289,8879r14,-15l10289,8850r-15,14l10289,8879xe" fillcolor="#363435" stroked="f">
              <v:path arrowok="t"/>
            </v:shape>
            <v:shape id="_x0000_s1878" style="position:absolute;left:10339;top:8850;width:29;height:28" coordorigin="10339,8850" coordsize="29,28" path="m10353,8879r14,-15l10353,8850r-14,14l10353,8879xe" fillcolor="#363435" stroked="f">
              <v:path arrowok="t"/>
            </v:shape>
            <v:shape id="_x0000_s1877" style="position:absolute;left:10403;top:8850;width:29;height:28" coordorigin="10403,8850" coordsize="29,28" path="m10417,8879r15,-15l10417,8850r-14,14l10417,8879xe" fillcolor="#363435" stroked="f">
              <v:path arrowok="t"/>
            </v:shape>
            <v:shape id="_x0000_s1876" style="position:absolute;left:10467;top:8850;width:29;height:28" coordorigin="10467,8850" coordsize="29,28" path="m10482,8879r14,-15l10482,8850r-15,14l10482,8879xe" fillcolor="#363435" stroked="f">
              <v:path arrowok="t"/>
            </v:shape>
            <v:shape id="_x0000_s1875" style="position:absolute;left:10532;top:8850;width:29;height:28" coordorigin="10532,8850" coordsize="29,28" path="m10546,8879r14,-15l10546,8850r-14,14l10546,8879xe" fillcolor="#363435" stroked="f">
              <v:path arrowok="t"/>
            </v:shape>
            <v:shape id="_x0000_s1874" style="position:absolute;left:10596;top:8850;width:29;height:28" coordorigin="10596,8850" coordsize="29,28" path="m10610,8879r15,-15l10610,8850r-14,14l10610,8879xe" fillcolor="#363435" stroked="f">
              <v:path arrowok="t"/>
            </v:shape>
            <v:shape id="_x0000_s1873" style="position:absolute;left:10660;top:8850;width:29;height:28" coordorigin="10660,8850" coordsize="29,28" path="m10675,8879r14,-15l10675,8850r-15,14l10675,8879xe" fillcolor="#363435" stroked="f">
              <v:path arrowok="t"/>
            </v:shape>
            <v:shape id="_x0000_s1872" style="position:absolute;left:10725;top:8850;width:29;height:28" coordorigin="10725,8850" coordsize="29,28" path="m10739,8879r14,-15l10739,8850r-14,14l10739,8879xe" fillcolor="#363435" stroked="f">
              <v:path arrowok="t"/>
            </v:shape>
            <v:shape id="_x0000_s1871" style="position:absolute;left:10789;top:8850;width:29;height:28" coordorigin="10789,8850" coordsize="29,28" path="m10803,8879r15,-15l10803,8850r-14,14l10803,8879xe" fillcolor="#363435" stroked="f">
              <v:path arrowok="t"/>
            </v:shape>
            <v:shape id="_x0000_s1870" style="position:absolute;left:10854;top:8850;width:29;height:28" coordorigin="10854,8850" coordsize="29,28" path="m10868,8879r14,-15l10868,8850r-14,14l10868,8879xe" fillcolor="#363435" stroked="f">
              <v:path arrowok="t"/>
            </v:shape>
            <v:shape id="_x0000_s1869" style="position:absolute;left:10918;top:8850;width:29;height:28" coordorigin="10918,8850" coordsize="29,28" path="m10932,8879r14,-15l10932,8850r-14,14l10932,8879xe" fillcolor="#363435" stroked="f">
              <v:path arrowok="t"/>
            </v:shape>
            <v:shape id="_x0000_s1868" style="position:absolute;left:10982;top:8850;width:29;height:28" coordorigin="10982,8850" coordsize="29,28" path="m10997,8879r14,-15l10997,8850r-15,14l10997,8879xe" fillcolor="#363435" stroked="f">
              <v:path arrowok="t"/>
            </v:shape>
            <v:shape id="_x0000_s1867" style="position:absolute;left:11047;top:8850;width:29;height:28" coordorigin="11047,8850" coordsize="29,28" path="m11061,8879r14,-15l11061,8850r-14,14l11061,8879xe" fillcolor="#363435" stroked="f">
              <v:path arrowok="t"/>
            </v:shape>
            <v:shape id="_x0000_s1866" style="position:absolute;left:11111;top:8850;width:29;height:28" coordorigin="11111,8850" coordsize="29,28" path="m11125,8879r15,-15l11125,8850r-14,14l11125,8879xe" fillcolor="#363435" stroked="f">
              <v:path arrowok="t"/>
            </v:shape>
            <v:shape id="_x0000_s1865" style="position:absolute;left:11175;top:8850;width:29;height:28" coordorigin="11175,8850" coordsize="29,28" path="m11190,8879r14,-15l11190,8850r-15,14l11190,8879xe" fillcolor="#363435" stroked="f">
              <v:path arrowok="t"/>
            </v:shape>
            <v:shape id="_x0000_s1864" style="position:absolute;left:11240;top:8850;width:29;height:28" coordorigin="11240,8850" coordsize="29,28" path="m11254,8879r14,-15l11254,8850r-14,14l11254,8879xe" fillcolor="#363435" stroked="f">
              <v:path arrowok="t"/>
            </v:shape>
            <w10:wrap anchorx="page" anchory="page"/>
          </v:group>
        </w:pict>
      </w:r>
    </w:p>
    <w:p w:rsidR="00975A71" w:rsidRDefault="00286DDE">
      <w:pPr>
        <w:ind w:left="130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90824D" wp14:editId="05E3992C">
                <wp:simplePos x="0" y="0"/>
                <wp:positionH relativeFrom="column">
                  <wp:posOffset>5838825</wp:posOffset>
                </wp:positionH>
                <wp:positionV relativeFrom="paragraph">
                  <wp:posOffset>962025</wp:posOffset>
                </wp:positionV>
                <wp:extent cx="1162050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DDE" w:rsidRPr="00286DDE" w:rsidRDefault="00286DDE">
                            <w:pPr>
                              <w:rPr>
                                <w:rFonts w:cs="Kalimat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082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75pt;margin-top:75.75pt;width:91.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" filled="f" stroked="f">
                <v:textbox>
                  <w:txbxContent>
                    <w:p w:rsidR="00286DDE" w:rsidRPr="00286DDE" w:rsidRDefault="00286DDE">
                      <w:pPr>
                        <w:rPr>
                          <w:rFonts w:cs="Kalimat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0C1">
        <w:pict>
          <v:group id="_x0000_s1838" style="position:absolute;left:0;text-align:left;margin-left:458.1pt;margin-top:61.8pt;width:15.75pt;height:10.65pt;z-index:-251641856;mso-position-horizontal-relative:page;mso-position-vertical-relative:page" coordorigin="9162,1236" coordsize="315,213">
            <v:shape id="_x0000_s1842" style="position:absolute;left:9171;top:1299;width:104;height:140" coordorigin="9171,1299" coordsize="104,140" path="m9179,1393r10,10l9198,1413r10,4l9220,1417r4,l9243,1439r17,-6l9242,1412r8,-3l9254,1404r,-11l9252,1387r-4,-6l9240,1379r-4,-1l9226,1378r-7,4l9213,1388r-1,5l9208,1394r-4,l9200,1394r-6,-3l9190,1385r,-10l9193,1370r7,-2l9205,1366r7,-1l9248,1365r,-45l9275,1320r,-21l9171,1299r,21l9232,1320r,21l9197,1341r-7,3l9184,1349r-7,5l9174,1360r,21l9179,1393xe" fillcolor="#363435" stroked="f">
              <v:path arrowok="t"/>
            </v:shape>
            <v:shape id="_x0000_s1841" style="position:absolute;left:9282;top:1299;width:117;height:140" coordorigin="9282,1299" coordsize="117,140" path="m9375,1439r,-119l9399,1320r,-21l9282,1299r,21l9352,1320r,19l9310,1339r-8,3l9295,1346r-8,5l9284,1358r,15l9285,1380r2,6l9288,1393r3,7l9295,1408r3,6l9303,1420r6,7l9315,1433r4,4l9325,1428r-4,-4l9315,1417r-4,-7l9307,1403r-2,-5l9302,1393r-2,-8l9300,1379r3,-6l9309,1367r7,-2l9322,1365r30,l9352,1416r23,23xe" fillcolor="#363435" stroked="f">
              <v:path arrowok="t"/>
            </v:shape>
            <v:shape id="_x0000_s1840" style="position:absolute;left:9405;top:1299;width:62;height:140" coordorigin="9405,1299" coordsize="62,140" path="m9422,1413r24,26l9446,1320r21,l9467,1299r-62,l9405,1320r17,l9422,1413xe" fillcolor="#363435" stroked="f">
              <v:path arrowok="t"/>
            </v:shape>
            <v:shape id="_x0000_s1839" style="position:absolute;left:9423;top:1245;width:43;height:54" coordorigin="9423,1245" coordsize="43,54" path="m9429,1299r5,l9432,1295r-1,-4l9431,1285r,-5l9431,1275r1,-3l9434,1268r5,-5l9444,1262r6,l9455,1263r5,4l9466,1262r-3,-5l9460,1253r-5,-3l9449,1247r-5,-2l9437,1245r-6,4l9427,1253r-2,4l9423,1262r,5l9423,1278r,7l9425,1291r4,8xe" fillcolor="#363435" stroked="f">
              <v:path arrowok="t"/>
            </v:shape>
            <w10:wrap anchorx="page" anchory="page"/>
          </v:group>
        </w:pict>
      </w:r>
      <w:r w:rsidR="006A70C1">
        <w:pict>
          <v:group id="_x0000_s1817" style="position:absolute;left:0;text-align:left;margin-left:495.15pt;margin-top:52.25pt;width:66.3pt;height:2.25pt;z-index:-251635712;mso-position-horizontal-relative:page;mso-position-vertical-relative:page" coordorigin="9903,1045" coordsize="1326,45">
            <v:shape id="_x0000_s1837" style="position:absolute;left:9912;top:1054;width:27;height:27" coordorigin="9912,1054" coordsize="27,27" path="m9939,1067r-14,-13l9912,1067r13,14l9939,1067xe" fillcolor="#363435" stroked="f">
              <v:path arrowok="t"/>
            </v:shape>
            <v:shape id="_x0000_s1836" style="position:absolute;left:9979;top:1054;width:27;height:27" coordorigin="9979,1054" coordsize="27,27" path="m10006,1067r-13,-13l9979,1067r14,14l10006,1067xe" fillcolor="#363435" stroked="f">
              <v:path arrowok="t"/>
            </v:shape>
            <v:shape id="_x0000_s1835" style="position:absolute;left:10046;top:1054;width:27;height:27" coordorigin="10046,1054" coordsize="27,27" path="m10073,1067r-13,-13l10046,1067r14,14l10073,1067xe" fillcolor="#363435" stroked="f">
              <v:path arrowok="t"/>
            </v:shape>
            <v:shape id="_x0000_s1834" style="position:absolute;left:10114;top:1054;width:27;height:27" coordorigin="10114,1054" coordsize="27,27" path="m10141,1067r-14,-13l10114,1067r13,14l10141,1067xe" fillcolor="#363435" stroked="f">
              <v:path arrowok="t"/>
            </v:shape>
            <v:shape id="_x0000_s1833" style="position:absolute;left:10181;top:1054;width:27;height:27" coordorigin="10181,1054" coordsize="27,27" path="m10208,1067r-13,-13l10181,1067r14,14l10208,1067xe" fillcolor="#363435" stroked="f">
              <v:path arrowok="t"/>
            </v:shape>
            <v:shape id="_x0000_s1832" style="position:absolute;left:10249;top:1054;width:27;height:27" coordorigin="10249,1054" coordsize="27,27" path="m10276,1067r-14,-13l10249,1067r13,14l10276,1067xe" fillcolor="#363435" stroked="f">
              <v:path arrowok="t"/>
            </v:shape>
            <v:shape id="_x0000_s1831" style="position:absolute;left:10316;top:1054;width:27;height:27" coordorigin="10316,1054" coordsize="27,27" path="m10343,1067r-13,-13l10316,1067r14,14l10343,1067xe" fillcolor="#363435" stroked="f">
              <v:path arrowok="t"/>
            </v:shape>
            <v:shape id="_x0000_s1830" style="position:absolute;left:10384;top:1054;width:27;height:27" coordorigin="10384,1054" coordsize="27,27" path="m10410,1067r-13,-13l10384,1067r13,14l10410,1067xe" fillcolor="#363435" stroked="f">
              <v:path arrowok="t"/>
            </v:shape>
            <v:shape id="_x0000_s1829" style="position:absolute;left:10451;top:1054;width:27;height:27" coordorigin="10451,1054" coordsize="27,27" path="m10478,1067r-14,-13l10451,1067r13,14l10478,1067xe" fillcolor="#363435" stroked="f">
              <v:path arrowok="t"/>
            </v:shape>
            <v:shape id="_x0000_s1828" style="position:absolute;left:10518;top:1054;width:27;height:27" coordorigin="10518,1054" coordsize="27,27" path="m10545,1067r-13,-13l10518,1067r14,14l10545,1067xe" fillcolor="#363435" stroked="f">
              <v:path arrowok="t"/>
            </v:shape>
            <v:shape id="_x0000_s1827" style="position:absolute;left:10586;top:1054;width:27;height:27" coordorigin="10586,1054" coordsize="27,27" path="m10613,1067r-14,-13l10586,1067r13,14l10613,1067xe" fillcolor="#363435" stroked="f">
              <v:path arrowok="t"/>
            </v:shape>
            <v:shape id="_x0000_s1826" style="position:absolute;left:10653;top:1054;width:27;height:27" coordorigin="10653,1054" coordsize="27,27" path="m10680,1067r-13,-13l10653,1067r14,14l10680,1067xe" fillcolor="#363435" stroked="f">
              <v:path arrowok="t"/>
            </v:shape>
            <v:shape id="_x0000_s1825" style="position:absolute;left:10721;top:1054;width:27;height:27" coordorigin="10721,1054" coordsize="27,27" path="m10747,1067r-13,-13l10721,1067r13,14l10747,1067xe" fillcolor="#363435" stroked="f">
              <v:path arrowok="t"/>
            </v:shape>
            <v:shape id="_x0000_s1824" style="position:absolute;left:10788;top:1054;width:27;height:27" coordorigin="10788,1054" coordsize="27,27" path="m10815,1067r-14,-13l10788,1067r13,14l10815,1067xe" fillcolor="#363435" stroked="f">
              <v:path arrowok="t"/>
            </v:shape>
            <v:shape id="_x0000_s1823" style="position:absolute;left:10855;top:1054;width:27;height:27" coordorigin="10855,1054" coordsize="27,27" path="m10882,1067r-13,-13l10855,1067r14,14l10882,1067xe" fillcolor="#363435" stroked="f">
              <v:path arrowok="t"/>
            </v:shape>
            <v:shape id="_x0000_s1822" style="position:absolute;left:10923;top:1054;width:27;height:27" coordorigin="10923,1054" coordsize="27,27" path="m10950,1067r-14,-13l10923,1067r13,14l10950,1067xe" fillcolor="#363435" stroked="f">
              <v:path arrowok="t"/>
            </v:shape>
            <v:shape id="_x0000_s1821" style="position:absolute;left:10990;top:1054;width:27;height:27" coordorigin="10990,1054" coordsize="27,27" path="m11017,1067r-13,-13l10990,1067r14,14l11017,1067xe" fillcolor="#363435" stroked="f">
              <v:path arrowok="t"/>
            </v:shape>
            <v:shape id="_x0000_s1820" style="position:absolute;left:11058;top:1054;width:27;height:27" coordorigin="11058,1054" coordsize="27,27" path="m11084,1067r-13,-13l11058,1067r13,14l11084,1067xe" fillcolor="#363435" stroked="f">
              <v:path arrowok="t"/>
            </v:shape>
            <v:shape id="_x0000_s1819" style="position:absolute;left:11125;top:1054;width:27;height:27" coordorigin="11125,1054" coordsize="27,27" path="m11152,1067r-14,-13l11125,1067r13,14l11152,1067xe" fillcolor="#363435" stroked="f">
              <v:path arrowok="t"/>
            </v:shape>
            <v:shape id="_x0000_s1818" style="position:absolute;left:11192;top:1054;width:27;height:27" coordorigin="11192,1054" coordsize="27,27" path="m11219,1067r-13,-13l11192,1067r14,14l11219,1067xe" fillcolor="#363435" stroked="f">
              <v:path arrowok="t"/>
            </v:shape>
            <w10:wrap anchorx="page" anchory="page"/>
          </v:group>
        </w:pict>
      </w:r>
      <w:r w:rsidR="006A70C1">
        <w:pict>
          <v:shape id="_x0000_s1816" type="#_x0000_t75" style="position:absolute;left:0;text-align:left;margin-left:125.65pt;margin-top:58pt;width:316.65pt;height:14.45pt;z-index:-251633664;mso-position-horizontal-relative:page;mso-position-vertical-relative:text">
            <v:imagedata r:id="rId16" o:title=""/>
            <w10:wrap anchorx="page"/>
          </v:shape>
        </w:pict>
      </w:r>
      <w:r w:rsidR="006A70C1">
        <w:pict>
          <v:group id="_x0000_s1810" style="position:absolute;left:0;text-align:left;margin-left:229.4pt;margin-top:34.4pt;width:13.05pt;height:13.4pt;z-index:-251631616;mso-position-horizontal-relative:page;mso-position-vertical-relative:text" coordorigin="4588,688" coordsize="261,268">
            <v:shape id="_x0000_s1815" style="position:absolute;left:4598;top:785;width:169;height:161" coordorigin="4598,785" coordsize="169,161" path="m4641,851r-18,l4617,849r,5l4616,859r,3l4618,886r9,22l4641,920r20,5l4670,925r12,-6l4697,908r,17l4730,946r,-135l4766,811r-10,-26l4598,785r10,26l4617,811r11,l4635,810r5,1l4643,814r18,-3l4697,811r,57l4688,878r-17,12l4654,895r-11,1l4637,890r,-14l4639,876r5,l4653,876r-3,-33l4641,851xe" fillcolor="#363435" stroked="f">
              <v:path arrowok="t"/>
            </v:shape>
            <v:shape id="_x0000_s1814" style="position:absolute;left:4598;top:785;width:169;height:161" coordorigin="4598,785" coordsize="169,161" path="m4653,876r7,-3l4667,866r6,-7l4676,851r,-17l4671,823r-10,-12l4643,814r5,4l4650,822r,21l4653,876xe" fillcolor="#363435" stroked="f">
              <v:path arrowok="t"/>
            </v:shape>
            <v:shape id="_x0000_s1813" style="position:absolute;left:4739;top:785;width:100;height:161" coordorigin="4739,785" coordsize="100,161" path="m4801,811r38,l4828,785r-89,l4750,811r21,l4771,924r30,22l4801,811xe" fillcolor="#363435" stroked="f">
              <v:path arrowok="t"/>
            </v:shape>
            <v:shape id="_x0000_s1812" style="position:absolute;left:4716;top:697;width:94;height:79" coordorigin="4716,697" coordsize="94,79" path="m4717,725r-1,8l4716,738r,1l4723,758r15,14l4759,776r11,l4781,772r9,-9l4799,754r6,-9l4809,735r,-3l4810,726r-12,-1l4794,731r-6,6l4780,742r-8,5l4764,750r-24,l4730,742r-3,-17l4717,725xe" fillcolor="#363435" stroked="f">
              <v:path arrowok="t"/>
            </v:shape>
            <v:shape id="_x0000_s1811" style="position:absolute;left:4716;top:697;width:94;height:79" coordorigin="4716,697" coordsize="94,79" path="m4760,697r-15,16l4760,729r16,-16l4760,697xe" fillcolor="#363435" stroked="f">
              <v:path arrowok="t"/>
            </v:shape>
            <w10:wrap anchorx="page"/>
          </v:group>
        </w:pict>
      </w:r>
      <w:r w:rsidR="006A70C1">
        <w:pict>
          <v:group id="_x0000_s1807" style="position:absolute;left:0;text-align:left;margin-left:171.8pt;margin-top:19.3pt;width:7.6pt;height:15pt;z-index:-251627520;mso-position-horizontal-relative:page;mso-position-vertical-relative:text" coordorigin="3436,386" coordsize="152,300">
            <v:shape id="_x0000_s1809" style="position:absolute;left:3436;top:386;width:152;height:300" coordorigin="3436,386" coordsize="152,300" path="m3588,413r-15,5l3563,418r-9,-7l3548,397r-4,-11l3540,472r22,1l3576,472r12,-59xe" fillcolor="#363435" stroked="f">
              <v:path arrowok="t"/>
            </v:shape>
            <v:shape id="_x0000_s1808" style="position:absolute;left:3436;top:386;width:152;height:300" coordorigin="3436,386" coordsize="152,300" path="m3694,255r-17,-6l3657,244r-20,-3l3617,239r-19,-1l3589,238r-23,2l3545,243r-19,6l3509,257r-15,9l3475,284r-12,16l3455,318r-5,21l3449,361r,9l3452,391r6,20l3467,428r13,15l3502,460r18,8l3540,472r4,-86l3542,374r,-13l3544,338r8,-22l3564,300r17,-10l3603,287r-35,28l3572,314r6,-1l3587,317r9,16l3600,363r,4l3597,396r-9,17l3576,472r23,-4l3619,459r16,-12l3647,432r10,-20l3662,389r2,-27l3662,341r-7,-19l3644,306r-16,-14l3607,281r11,1l3641,285r20,5l3679,295r15,8l3694,492r82,l3776,212r45,l3821,173r-385,l3436,212r258,l3694,255xe" fillcolor="#363435" stroked="f">
              <v:path arrowok="t"/>
            </v:shape>
            <w10:wrap anchorx="page"/>
          </v:group>
        </w:pict>
      </w:r>
      <w:r w:rsidR="006A70C1">
        <w:pict>
          <v:group id="_x0000_s1801" style="position:absolute;left:0;text-align:left;margin-left:190.05pt;margin-top:1.75pt;width:71.35pt;height:24.5pt;z-index:-251626496;mso-position-horizontal-relative:page;mso-position-vertical-relative:text" coordorigin="3801,35" coordsize="1427,490">
            <v:shape id="_x0000_s1806" style="position:absolute;left:3811;top:173;width:150;height:319" coordorigin="3811,173" coordsize="150,319" path="m3834,492r82,l3916,212r45,l3961,173r-150,l3811,212r23,l3834,492xe" fillcolor="#363435" stroked="f">
              <v:path arrowok="t"/>
            </v:shape>
            <v:shape id="_x0000_s1805" style="position:absolute;left:3950;top:173;width:378;height:319" coordorigin="3950,173" coordsize="378,319" path="m4039,471r22,1l4068,472r23,-3l4111,463r18,-10l4144,440r12,-16l4165,405r7,-22l4176,357r2,-29l4178,319r-2,-29l4171,266r-6,-20l4155,230r-11,-11l4130,212r70,l4200,492r83,l4283,212r44,l4327,173r-377,l3950,212r102,l4062,216r12,11l4084,241r8,18l4097,281r3,25l4101,335r,3l4099,370r-5,26l4087,414r-11,11l4063,429r-2,l4042,424r-12,-17l4027,381r,-3l4031,357r12,-16l4063,331r21,l4064,294r-21,l4022,297r-18,6l3988,311r-12,11l3966,338r-7,20l3958,381r1,16l3964,418r10,17l3987,449r14,10l4019,466r20,5xe" fillcolor="#363435" stroked="f">
              <v:path arrowok="t"/>
            </v:shape>
            <v:shape id="_x0000_s1804" style="position:absolute;left:4317;top:44;width:398;height:448" coordorigin="4317,44" coordsize="398,448" path="m4355,76r-14,14l4332,107r-5,19l4327,148r1,10l4332,166r9,7l4317,173r,39l4338,212r,280l4420,492r,-280l4465,212r,-39l4420,173r-12,-10l4403,152r3,-12l4406,139r6,-16l4424,110r18,-9l4466,95r29,-2l4513,94r21,4l4553,104r18,8l4588,123r15,14l4618,154r12,19l4715,143r-19,-18l4682,113r-16,-11l4648,92,4630,82r-20,-8l4589,66r-13,-4l4556,56r-20,-5l4516,48r-19,-3l4478,44r-19,1l4441,46r-22,3l4399,54r-17,6l4367,68r-12,8xe" fillcolor="#363435" stroked="f">
              <v:path arrowok="t"/>
            </v:shape>
            <v:shape id="_x0000_s1803" style="position:absolute;left:4453;top:173;width:316;height:342" coordorigin="4453,173" coordsize="316,342" path="m4679,297r3,-21l4682,274r-3,-19l4670,236r-7,-13l4653,215r-13,-3l4769,212r,-39l4453,173r,39l4562,212r1,l4580,224r9,18l4593,265r-1,8l4587,293r-11,15l4570,313r-18,9l4530,324r-11,l4501,320r-20,-6l4460,305r,60l4471,365r14,5l4500,383r17,21l4524,415r14,22l4551,455r10,13l4568,477r15,13l4600,501r19,8l4638,514r21,2l4663,516r18,-2l4701,510r21,-6l4739,449r-21,11l4699,467r-15,3l4682,470r-15,-5l4653,455r-15,-18l4623,413r-11,-20l4605,382r-3,-5l4587,365r-20,-9l4587,355r21,-4l4626,346r17,-8l4656,330r14,-15l4679,297xe" fillcolor="#363435" stroked="f">
              <v:path arrowok="t"/>
            </v:shape>
            <v:shape id="_x0000_s1802" style="position:absolute;left:4754;top:173;width:465;height:319" coordorigin="4754,173" coordsize="465,319" path="m5073,425r-18,6l5044,431r-10,-5l5025,418r17,55l5049,474r7,1l5063,475r17,-1l5100,470r19,-7l5136,452r16,-13l5162,427r11,-17l5181,392r5,-20l5188,350r-1,-11l5184,318r-6,-19l5169,282r-12,-16l5150,260r-16,-12l5116,240r-20,-5l5074,233r-7,1l5047,236r-19,7l5010,252r,-40l5219,212r,-39l4754,173r,39l4926,212r,207l4916,426r-10,3l4895,429r-7,l4870,421r-13,-17l4853,395r-5,-19l4846,355r,-12l4849,323r6,-18l4858,298r15,-15l4892,278r9,l4912,281r11,7l4908,239r-13,-4l4882,233r-13,l4854,234r-21,4l4814,245r-17,10l4783,269r-8,11l4766,296r-7,19l4756,336r-2,23l4755,376r4,20l4767,415r11,17l4792,446r12,9l4821,463r18,7l4860,473r23,2l4889,475r24,-3l4926,466r,26l5010,492r,-196l5022,289r13,-4l5048,285r5,l5073,291r14,13l5096,325r3,28l5098,364r-2,20l5090,402r-3,6l5073,425xe" fillcolor="#363435" stroked="f">
              <v:path arrowok="t"/>
            </v:shape>
            <w10:wrap anchorx="page"/>
          </v:group>
        </w:pict>
      </w:r>
      <w:r w:rsidR="006A70C1">
        <w:pict>
          <v:shape id="_x0000_i1025" type="#_x0000_t75" style="width:76.5pt;height:76.5pt">
            <v:imagedata r:id="rId17" o:title=""/>
          </v:shape>
        </w:pict>
      </w:r>
    </w:p>
    <w:p w:rsidR="00975A71" w:rsidRDefault="00975A71">
      <w:pPr>
        <w:spacing w:before="8" w:line="100" w:lineRule="exact"/>
        <w:rPr>
          <w:sz w:val="10"/>
          <w:szCs w:val="10"/>
        </w:rPr>
      </w:pPr>
    </w:p>
    <w:p w:rsidR="00975A71" w:rsidRDefault="00975A71" w:rsidP="001906E0">
      <w:pPr>
        <w:tabs>
          <w:tab w:val="left" w:pos="9930"/>
        </w:tabs>
        <w:spacing w:line="200" w:lineRule="exact"/>
      </w:pPr>
    </w:p>
    <w:p w:rsidR="00975A71" w:rsidRDefault="00975A71">
      <w:pPr>
        <w:spacing w:line="200" w:lineRule="exact"/>
      </w:pPr>
    </w:p>
    <w:p w:rsidR="00975A71" w:rsidRDefault="00A1180B">
      <w:pPr>
        <w:ind w:left="118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0DECF6" wp14:editId="5A4865B8">
                <wp:simplePos x="0" y="0"/>
                <wp:positionH relativeFrom="column">
                  <wp:posOffset>5838825</wp:posOffset>
                </wp:positionH>
                <wp:positionV relativeFrom="paragraph">
                  <wp:posOffset>163195</wp:posOffset>
                </wp:positionV>
                <wp:extent cx="1666875" cy="3524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0B" w:rsidRPr="00EF64AC" w:rsidRDefault="00A1180B">
                            <w:pPr>
                              <w:rPr>
                                <w:rFonts w:cs="Kalimati"/>
                                <w:b/>
                                <w:bCs/>
                                <w:lang w:bidi="ne-N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ECF6" id="Text Box 11" o:spid="_x0000_s1027" type="#_x0000_t202" style="position:absolute;left:0;text-align:left;margin-left:459.75pt;margin-top:12.85pt;width:131.2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" filled="f" stroked="f">
                <v:textbox>
                  <w:txbxContent>
                    <w:p w:rsidR="00A1180B" w:rsidRPr="00EF64AC" w:rsidRDefault="00A1180B">
                      <w:pPr>
                        <w:rPr>
                          <w:rFonts w:cs="Kalimati"/>
                          <w:b/>
                          <w:bCs/>
                          <w:lang w:bidi="ne-N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0C1">
        <w:pict>
          <v:group id="_x0000_s1794" style="position:absolute;left:0;text-align:left;margin-left:460pt;margin-top:-20.65pt;width:21.8pt;height:11.85pt;z-index:-251709440;mso-position-horizontal-relative:page;mso-position-vertical-relative:text" coordorigin="9200,-413" coordsize="436,237">
            <v:shape id="_x0000_s1799" style="position:absolute;left:9210;top:-403;width:134;height:209" coordorigin="9210,-403" coordsize="134,209" path="m9255,-364r3,-7l9263,-377r5,-5l9275,-385r19,l9305,-381r10,8l9325,-365r6,10l9334,-345r11,l9341,-355r-10,-18l9317,-387r-9,-6l9289,-400r-20,-3l9259,-403r-9,3l9241,-394r-9,7l9228,-379r,19l9231,-351r6,10l9210,-341r10,23l9238,-318r,104l9266,-194r,-124l9302,-318r-9,-23l9259,-341r-3,-5l9255,-351r,-13xe" fillcolor="#363435" stroked="f">
              <v:path arrowok="t"/>
            </v:shape>
            <v:shape id="_x0000_s1798" style="position:absolute;left:9277;top:-341;width:163;height:146" coordorigin="9277,-341" coordsize="163,146" path="m9441,-317r-11,-24l9377,-317r,31l9336,-286r,-31l9316,-220r17,l9336,-226r,-33l9377,-259r,45l9403,-194r,-123l9441,-317xe" fillcolor="#363435" stroked="f">
              <v:path arrowok="t"/>
            </v:shape>
            <v:shape id="_x0000_s1797" style="position:absolute;left:9277;top:-341;width:163;height:146" coordorigin="9277,-341" coordsize="163,146" path="m9294,-256r4,8l9307,-229r9,9l9336,-317r41,l9430,-341r-153,l9287,-317r23,l9310,-286r-6,l9300,-285r-3,1l9292,-278r,14l9294,-256xe" fillcolor="#363435" stroked="f">
              <v:path arrowok="t"/>
            </v:shape>
            <v:shape id="_x0000_s1796" style="position:absolute;left:9415;top:-403;width:134;height:209" coordorigin="9415,-403" coordsize="134,209" path="m9459,-364r3,-7l9467,-377r5,-5l9479,-385r20,l9509,-381r10,8l9529,-365r7,10l9538,-345r11,l9546,-355r-10,-18l9521,-387r-9,-6l9494,-400r-20,-3l9463,-403r-9,3l9446,-394r-9,7l9432,-379r,19l9435,-351r6,10l9415,-341r9,23l9443,-318r,104l9470,-194r,-124l9506,-318r-9,-23l9463,-341r-2,-5l9459,-351r,-13xe" fillcolor="#363435" stroked="f">
              <v:path arrowok="t"/>
            </v:shape>
            <v:shape id="_x0000_s1795" style="position:absolute;left:9482;top:-341;width:145;height:155" coordorigin="9482,-341" coordsize="145,155" path="m9627,-317r-9,-24l9482,-341r9,24l9563,-317r,18l9532,-299r-13,1l9510,-295r-5,5l9499,-284r-3,9l9496,-259r3,13l9506,-229r12,20l9533,-186r9,-6l9529,-214r-9,-18l9517,-246r,-9l9519,-262r7,-5l9532,-269r31,l9563,-213r27,19l9590,-317r37,xe" fillcolor="#363435" stroked="f">
              <v:path arrowok="t"/>
            </v:shape>
            <w10:wrap anchorx="page"/>
          </v:group>
        </w:pict>
      </w:r>
      <w:r w:rsidR="006A70C1">
        <w:pict>
          <v:group id="_x0000_s1792" style="position:absolute;left:0;text-align:left;margin-left:32.1pt;margin-top:38.7pt;width:4.2pt;height:8.35pt;z-index:-251703296;mso-position-horizontal-relative:page;mso-position-vertical-relative:text" coordorigin="642,774" coordsize="84,167">
            <v:shape id="_x0000_s1793" style="position:absolute;left:642;top:774;width:84;height:167" coordorigin="642,774" coordsize="84,167" path="m652,940l726,785,716,774,642,929r10,11xe" fillcolor="#363435" stroked="f">
              <v:path arrowok="t"/>
            </v:shape>
            <w10:wrap anchorx="page"/>
          </v:group>
        </w:pict>
      </w:r>
      <w:r w:rsidR="006A70C1">
        <w:pict>
          <v:group id="_x0000_s1786" style="position:absolute;left:0;text-align:left;margin-left:432.1pt;margin-top:35pt;width:11.15pt;height:12.95pt;z-index:-251699200;mso-position-horizontal-relative:page;mso-position-vertical-relative:text" coordorigin="8642,700" coordsize="223,259">
            <v:shape id="_x0000_s1791" style="position:absolute;left:8652;top:783;width:187;height:165" coordorigin="8652,783" coordsize="187,165" path="m8785,949r13,l8803,947r7,-3l8810,939r-1,-8l8805,918r-4,3l8794,922r-10,l8778,918r-3,-7l8787,899r-5,-36l8776,873r-12,14l8763,879r,-6l8763,856r-4,-30l8753,829r-5,4l8743,838r-3,6l8740,854r3,18l8750,895r-13,9l8725,909r-20,l8702,904r,-14l8706,884r8,-6l8722,872r6,-3l8734,868r-7,-29l8722,841r-5,2l8712,845r-4,2l8705,848r-6,l8695,841r-1,-5l8694,827r4,-7l8707,814r7,-5l8723,806r10,l8749,807r16,l8765,822r24,6l8789,806r50,l8827,783r-175,l8661,807r19,l8672,814r-4,7l8668,837r3,7l8675,849r4,6l8685,858r9,2l8689,863r-3,4l8683,871r-3,5l8679,880r,20l8684,911r10,8l8703,926r12,3l8745,929r11,-3l8763,920r2,9l8768,935r5,5l8779,946r6,3xe" fillcolor="#363435" stroked="f">
              <v:path arrowok="t"/>
            </v:shape>
            <v:shape id="_x0000_s1790" style="position:absolute;left:8652;top:783;width:187;height:165" coordorigin="8652,783" coordsize="187,165" path="m8767,845r6,l8777,846r4,4l8782,855r,8l8787,899r9,-17l8800,861r,-8l8796,846r-8,-8l8781,830r-7,-4l8759,826r4,30l8763,854r1,-6l8767,845xe" fillcolor="#363435" stroked="f">
              <v:path arrowok="t"/>
            </v:shape>
            <v:shape id="_x0000_s1789" style="position:absolute;left:8696;top:710;width:82;height:73" coordorigin="8696,710" coordsize="82,73" path="m8708,770r6,-1l8720,769r5,1l8744,774r20,9l8778,783r,-7l8777,768r-2,-9l8775,759r-3,-8l8768,735r-3,-8l8759,720r-7,-4l8746,713r-8,-2l8727,710r2,23l8734,735r4,1l8741,737r11,7l8760,755r4,14l8757,762r-5,-5l8746,754r-10,-7l8728,743r-6,-2l8716,739r-9,-1l8696,738r6,33l8708,770xe" fillcolor="#363435" stroked="f">
              <v:path arrowok="t"/>
            </v:shape>
            <v:shape id="_x0000_s1788" style="position:absolute;left:8809;top:885;width:46;height:125" coordorigin="8809,885" coordsize="46,125" path="m8845,908r10,l8850,891r-6,l8842,885r-6,18l8845,908xe" fillcolor="#363435" stroked="f">
              <v:path arrowok="t"/>
            </v:shape>
            <v:shape id="_x0000_s1787" style="position:absolute;left:8809;top:885;width:46;height:125" coordorigin="8809,885" coordsize="46,125" path="m8842,867r2,-7l8849,858r4,1l8856,866r,4l8856,876r-1,10l8853,891r-3,l8855,908r14,l8876,900r,-27l8872,864r-9,-6l8893,858r,52l8920,930r,-123l8952,807r-10,-24l8809,783r10,24l8893,807r,22l8838,829r-7,4l8827,840r-4,6l8822,853r,9l8823,873r2,10l8830,892r6,11l8842,885r,-18xe" fillcolor="#363435" stroked="f">
              <v:path arrowok="t"/>
            </v:shape>
            <w10:wrap anchorx="page"/>
          </v:group>
        </w:pict>
      </w:r>
      <w:r w:rsidR="006A70C1">
        <w:pict>
          <v:group id="_x0000_s1784" style="position:absolute;left:0;text-align:left;margin-left:468.35pt;margin-top:20.65pt;width:1.2pt;height:8.75pt;z-index:-251695104;mso-position-horizontal-relative:page;mso-position-vertical-relative:text" coordorigin="9367,413" coordsize="24,175">
            <v:shape id="_x0000_s1785" style="position:absolute;left:9367;top:413;width:24;height:175" coordorigin="9367,413" coordsize="24,175" path="m9367,557r25,31l9392,445r-25,-32l9367,557xe" fillcolor="#363435" stroked="f">
              <v:path arrowok="t"/>
            </v:shape>
            <w10:wrap anchorx="page"/>
          </v:group>
        </w:pict>
      </w:r>
      <w:r w:rsidR="006A70C1">
        <w:pict>
          <v:group id="_x0000_s1770" style="position:absolute;left:0;text-align:left;margin-left:446.85pt;margin-top:0;width:43.4pt;height:12.65pt;z-index:-251693056;mso-position-horizontal-relative:page;mso-position-vertical-relative:text" coordorigin="8937" coordsize="868,253">
            <v:shape id="_x0000_s1783" style="position:absolute;left:8947;top:50;width:43;height:193" coordorigin="8947,50" coordsize="43,193" path="m8979,243r10,-2l8981,222r-7,-19l8972,186r,-4l8973,174r1,-9l8975,156r1,-8l8976,139r-1,-6l8974,125r-2,-9l8972,110r,-4l8973,93r6,-18l8989,53r-11,-3l8965,66r-9,23l8952,104r-4,20l8947,143r,6l8949,173r4,22l8959,213r9,16l8979,243xe" fillcolor="#363435" stroked="f">
              <v:path arrowok="t"/>
            </v:shape>
            <v:shape id="_x0000_s1782" style="position:absolute;left:8997;top:72;width:185;height:148" coordorigin="8997,72" coordsize="185,148" path="m9104,96r79,l9173,72r-176,l9006,96r70,l9076,124r-8,-9l9059,111r-11,l9041,143r5,-4l9052,137r14,l9071,138r5,4l9076,151r-2,5l9070,161r-7,5l9057,170r-6,3l9037,173r1,28l9052,201r4,-1l9062,198r6,-3l9072,192r4,-4l9076,199r28,22l9104,151r5,-7l9115,140r16,l9134,144r,15l9132,165r-2,4l9127,174r-5,5l9116,184r13,23l9134,204r5,-3l9144,196r5,-5l9152,186r2,-5l9155,177r,-6l9155,151r-3,-10l9145,131r-7,-11l9129,114r-16,l9109,116r-5,3l9104,96xe" fillcolor="#363435" stroked="f">
              <v:path arrowok="t"/>
            </v:shape>
            <v:shape id="_x0000_s1781" style="position:absolute;left:8997;top:72;width:185;height:148" coordorigin="8997,72" coordsize="185,148" path="m9014,145r,13l9017,169r5,11l9029,194r9,7l9037,173r-5,-4l9032,153r3,-5l9041,143r7,-32l9038,111r-7,3l9024,121r-7,7l9014,136r,9xe" fillcolor="#363435" stroked="f">
              <v:path arrowok="t"/>
            </v:shape>
            <v:shape id="_x0000_s1780" style="position:absolute;left:9156;top:72;width:91;height:146" coordorigin="9156,72" coordsize="91,146" path="m9212,96r36,l9237,72r-81,l9166,96r20,l9186,199r26,20l9212,96xe" fillcolor="#363435" stroked="f">
              <v:path arrowok="t"/>
            </v:shape>
            <v:shape id="_x0000_s1779" style="position:absolute;left:9217;top:72;width:153;height:146" coordorigin="9217,72" coordsize="153,146" path="m9253,154r5,1l9267,155r-3,-49l9264,125r-7,7l9240,132r-6,-2l9234,135r,7l9235,157r6,23l9254,194r20,5l9283,199r11,-5l9307,184r,15l9337,219r,-123l9370,96r-9,-24l9217,72r9,24l9240,95r10,l9255,96r3,2l9274,96r33,l9307,148r-5,6l9285,167r-17,5l9258,173r-5,-6l9253,154xe" fillcolor="#363435" stroked="f">
              <v:path arrowok="t"/>
            </v:shape>
            <v:shape id="_x0000_s1778" style="position:absolute;left:9217;top:72;width:153;height:146" coordorigin="9217,72" coordsize="153,146" path="m9267,155r7,-3l9280,146r6,-7l9288,132r,-16l9284,107,9274,96r-16,2l9262,102r2,4l9267,155xe" fillcolor="#363435" stroked="f">
              <v:path arrowok="t"/>
            </v:shape>
            <v:shape id="_x0000_s1777" style="position:absolute;left:9299;top:16;width:45;height:56" coordorigin="9299,16" coordsize="45,56" path="m9301,65r3,7l9313,72r-3,-6l9309,59r,-19l9315,35r11,l9333,37r3,6l9344,35r-6,-13l9330,16r-18,l9307,19r-3,6l9301,30r-2,6l9299,55r2,10xe" fillcolor="#363435" stroked="f">
              <v:path arrowok="t"/>
            </v:shape>
            <v:shape id="_x0000_s1776" style="position:absolute;left:9343;top:10;width:134;height:209" coordorigin="9343,10" coordsize="134,209" path="m9388,49r2,-7l9395,36r6,-5l9408,28r19,l9437,32r10,8l9458,48r6,10l9466,68r11,l9474,58,9464,40,9450,26r-10,-6l9422,13r-20,-3l9391,10r-9,3l9374,19r-9,7l9360,34r,19l9363,62r6,10l9343,72r9,23l9371,95r,104l9398,219r,-124l9434,95r-9,-23l9391,72r-2,-5l9388,62r,-13xe" fillcolor="#363435" stroked="f">
              <v:path arrowok="t"/>
            </v:shape>
            <v:shape id="_x0000_s1775" style="position:absolute;left:9408;top:72;width:143;height:146" coordorigin="9408,72" coordsize="143,146" path="m9424,145r,13l9428,170r8,11l9444,193r11,6l9476,199r10,-4l9498,188r,10l9526,219r,-123l9551,96,9541,72r-133,l9418,96r80,l9498,126r-5,-5l9488,118r,18l9495,138r3,5l9498,154r-10,13l9477,173r-17,l9453,170r-6,-6l9447,157r6,-46l9444,114r-8,7l9428,127r-4,8l9424,145xe" fillcolor="#363435" stroked="f">
              <v:path arrowok="t"/>
            </v:shape>
            <v:shape id="_x0000_s1774" style="position:absolute;left:9408;top:72;width:143;height:146" coordorigin="9408,72" coordsize="143,146" path="m9482,115r-8,-3l9468,111r-15,l9447,157r4,-8l9457,141r8,-5l9488,136r,-18l9482,115xe" fillcolor="#363435" stroked="f">
              <v:path arrowok="t"/>
            </v:shape>
            <v:shape id="_x0000_s1773" style="position:absolute;left:9525;top:10;width:134;height:209" coordorigin="9525,10" coordsize="134,209" path="m9570,49r2,-7l9577,36r6,-5l9590,28r19,l9619,32r11,8l9640,48r6,10l9648,68r12,l9656,58,9646,40,9632,26r-9,-6l9604,13r-20,-3l9574,10r-10,3l9556,19r-9,7l9542,34r,19l9545,62r6,10l9525,72r9,23l9553,95r,104l9580,219r,-124l9616,95r-9,-23l9573,72r-2,-5l9570,62r,-13xe" fillcolor="#363435" stroked="f">
              <v:path arrowok="t"/>
            </v:shape>
            <v:shape id="_x0000_s1772" style="position:absolute;left:9590;top:72;width:163;height:146" coordorigin="9590,72" coordsize="163,146" path="m9615,178r9,9l9633,196r10,5l9654,202r1,l9674,199r18,-11l9692,200r27,18l9719,96r34,l9744,72r-70,l9685,96r7,l9691,147r,10l9684,166r-16,8l9662,178r-6,1l9652,179r-11,-1l9635,174r,-22l9645,145r24,l9675,146r-7,-25l9661,121r-5,l9651,121r-6,1l9636,119r-4,-5l9634,109r3,-9l9641,95r11,1l9639,73r-49,l9600,96r12,l9609,99r-1,8l9607,118r8,9l9631,132r-12,5l9612,145r-1,12l9611,168r4,10xe" fillcolor="#363435" stroked="f">
              <v:path arrowok="t"/>
            </v:shape>
            <v:shape id="_x0000_s1771" style="position:absolute;left:9753;top:50;width:42;height:192" coordorigin="9753,50" coordsize="42,192" path="m9788,196r2,-10l9793,167r2,-24l9794,124r-3,-20l9785,86r-9,-18l9764,50r-11,2l9760,67r7,20l9770,102r,5l9769,113r-1,10l9767,132r-1,7l9766,149r1,8l9768,167r1,10l9770,184r,5l9768,200r-5,18l9753,240r10,2l9771,231r10,-17l9788,196xe" fillcolor="#363435" stroked="f">
              <v:path arrowok="t"/>
            </v:shape>
            <w10:wrap anchorx="page"/>
          </v:group>
        </w:pict>
      </w:r>
      <w:r w:rsidR="006A70C1">
        <w:pict>
          <v:shape id="_x0000_s1769" type="#_x0000_t75" style="position:absolute;left:0;text-align:left;margin-left:494.3pt;margin-top:0;width:62.4pt;height:13.3pt;z-index:-251692032;mso-position-horizontal-relative:page;mso-position-vertical-relative:text">
            <v:imagedata r:id="rId18" o:title=""/>
            <w10:wrap anchorx="page"/>
          </v:shape>
        </w:pict>
      </w:r>
      <w:r w:rsidR="006A70C1">
        <w:pict>
          <v:group id="_x0000_s1750" style="position:absolute;left:0;text-align:left;margin-left:497.65pt;margin-top:88.2pt;width:63.75pt;height:2.25pt;z-index:-251642880;mso-position-horizontal-relative:page;mso-position-vertical-relative:page" coordorigin="9953,1764" coordsize="1275,45">
            <v:shape id="_x0000_s1768" style="position:absolute;left:9962;top:1773;width:27;height:27" coordorigin="9962,1773" coordsize="27,27" path="m9989,1786r-13,-13l9962,1786r14,13l9989,1786xe" fillcolor="#363435" stroked="f">
              <v:path arrowok="t"/>
            </v:shape>
            <v:shape id="_x0000_s1767" style="position:absolute;left:10035;top:1773;width:27;height:27" coordorigin="10035,1773" coordsize="27,27" path="m10062,1786r-14,-13l10035,1786r13,13l10062,1786xe" fillcolor="#363435" stroked="f">
              <v:path arrowok="t"/>
            </v:shape>
            <v:shape id="_x0000_s1766" style="position:absolute;left:10107;top:1773;width:27;height:27" coordorigin="10107,1773" coordsize="27,27" path="m10134,1786r-14,-13l10107,1786r13,13l10134,1786xe" fillcolor="#363435" stroked="f">
              <v:path arrowok="t"/>
            </v:shape>
            <v:shape id="_x0000_s1765" style="position:absolute;left:10179;top:1773;width:27;height:27" coordorigin="10179,1773" coordsize="27,27" path="m10206,1786r-13,-13l10179,1786r14,13l10206,1786xe" fillcolor="#363435" stroked="f">
              <v:path arrowok="t"/>
            </v:shape>
            <v:shape id="_x0000_s1764" style="position:absolute;left:10252;top:1773;width:27;height:27" coordorigin="10252,1773" coordsize="27,27" path="m10279,1786r-14,-13l10252,1786r13,13l10279,1786xe" fillcolor="#363435" stroked="f">
              <v:path arrowok="t"/>
            </v:shape>
            <v:shape id="_x0000_s1763" style="position:absolute;left:10324;top:1773;width:27;height:27" coordorigin="10324,1773" coordsize="27,27" path="m10351,1786r-13,-13l10324,1786r14,13l10351,1786xe" fillcolor="#363435" stroked="f">
              <v:path arrowok="t"/>
            </v:shape>
            <v:shape id="_x0000_s1762" style="position:absolute;left:10396;top:1773;width:27;height:27" coordorigin="10396,1773" coordsize="27,27" path="m10423,1786r-13,-13l10396,1786r14,13l10423,1786xe" fillcolor="#363435" stroked="f">
              <v:path arrowok="t"/>
            </v:shape>
            <v:shape id="_x0000_s1761" style="position:absolute;left:10469;top:1773;width:27;height:27" coordorigin="10469,1773" coordsize="27,27" path="m10496,1786r-14,-13l10469,1786r13,13l10496,1786xe" fillcolor="#363435" stroked="f">
              <v:path arrowok="t"/>
            </v:shape>
            <v:shape id="_x0000_s1760" style="position:absolute;left:10541;top:1773;width:27;height:27" coordorigin="10541,1773" coordsize="27,27" path="m10568,1786r-13,-13l10541,1786r14,13l10568,1786xe" fillcolor="#363435" stroked="f">
              <v:path arrowok="t"/>
            </v:shape>
            <v:shape id="_x0000_s1759" style="position:absolute;left:10614;top:1773;width:27;height:27" coordorigin="10614,1773" coordsize="27,27" path="m10640,1786r-13,-13l10614,1786r13,13l10640,1786xe" fillcolor="#363435" stroked="f">
              <v:path arrowok="t"/>
            </v:shape>
            <v:shape id="_x0000_s1758" style="position:absolute;left:10686;top:1773;width:27;height:27" coordorigin="10686,1773" coordsize="27,27" path="m10713,1786r-14,-13l10686,1786r13,13l10713,1786xe" fillcolor="#363435" stroked="f">
              <v:path arrowok="t"/>
            </v:shape>
            <v:shape id="_x0000_s1757" style="position:absolute;left:10758;top:1773;width:27;height:27" coordorigin="10758,1773" coordsize="27,27" path="m10785,1786r-13,-13l10758,1786r14,13l10785,1786xe" fillcolor="#363435" stroked="f">
              <v:path arrowok="t"/>
            </v:shape>
            <v:shape id="_x0000_s1756" style="position:absolute;left:10831;top:1773;width:27;height:27" coordorigin="10831,1773" coordsize="27,27" path="m10857,1786r-13,-13l10831,1786r13,13l10857,1786xe" fillcolor="#363435" stroked="f">
              <v:path arrowok="t"/>
            </v:shape>
            <v:shape id="_x0000_s1755" style="position:absolute;left:10903;top:1773;width:27;height:27" coordorigin="10903,1773" coordsize="27,27" path="m10930,1786r-14,-13l10903,1786r13,13l10930,1786xe" fillcolor="#363435" stroked="f">
              <v:path arrowok="t"/>
            </v:shape>
            <v:shape id="_x0000_s1754" style="position:absolute;left:10975;top:1773;width:27;height:27" coordorigin="10975,1773" coordsize="27,27" path="m11002,1786r-13,-13l10975,1786r14,13l11002,1786xe" fillcolor="#363435" stroked="f">
              <v:path arrowok="t"/>
            </v:shape>
            <v:shape id="_x0000_s1753" style="position:absolute;left:11048;top:1773;width:27;height:27" coordorigin="11048,1773" coordsize="27,27" path="m11075,1786r-14,-13l11048,1786r13,13l11075,1786xe" fillcolor="#363435" stroked="f">
              <v:path arrowok="t"/>
            </v:shape>
            <v:shape id="_x0000_s1752" style="position:absolute;left:11120;top:1773;width:27;height:27" coordorigin="11120,1773" coordsize="27,27" path="m11147,1786r-14,-13l11120,1786r13,13l11147,1786xe" fillcolor="#363435" stroked="f">
              <v:path arrowok="t"/>
            </v:shape>
            <v:shape id="_x0000_s1751" style="position:absolute;left:11192;top:1773;width:27;height:27" coordorigin="11192,1773" coordsize="27,27" path="m11219,1786r-13,-13l11192,1786r14,13l11219,1786xe" fillcolor="#363435" stroked="f">
              <v:path arrowok="t"/>
            </v:shape>
            <w10:wrap anchorx="page" anchory="page"/>
          </v:group>
        </w:pict>
      </w:r>
      <w:r w:rsidR="006A70C1">
        <w:pict>
          <v:group id="_x0000_s1747" style="position:absolute;left:0;text-align:left;margin-left:504.7pt;margin-top:66.7pt;width:1.6pt;height:4.8pt;z-index:-251639808;mso-position-horizontal-relative:page;mso-position-vertical-relative:page" coordorigin="10094,1334" coordsize="32,96">
            <v:shape id="_x0000_s1749" style="position:absolute;left:10094;top:1334;width:32;height:96" coordorigin="10094,1334" coordsize="32,96" path="m10109,1334r-15,15l10109,1365r16,-16l10109,1334xe" fillcolor="#363435" stroked="f">
              <v:path arrowok="t"/>
            </v:shape>
            <v:shape id="_x0000_s1748" style="position:absolute;left:10094;top:1334;width:32;height:96" coordorigin="10094,1334" coordsize="32,96" path="m10109,1398r-15,16l10109,1430r16,-16l10109,1398xe" fillcolor="#363435" stroked="f">
              <v:path arrowok="t"/>
            </v:shape>
            <w10:wrap anchorx="page" anchory="page"/>
          </v:group>
        </w:pict>
      </w:r>
      <w:r w:rsidR="006A70C1">
        <w:pict>
          <v:group id="_x0000_s1743" style="position:absolute;left:0;text-align:left;margin-left:479.25pt;margin-top:44.5pt;width:9.3pt;height:10pt;z-index:-251636736;mso-position-horizontal-relative:page;mso-position-vertical-relative:page" coordorigin="9585,890" coordsize="186,200">
            <v:shape id="_x0000_s1746" style="position:absolute;left:9594;top:940;width:114;height:140" coordorigin="9594,940" coordsize="114,140" path="m9597,1008r2,6l9600,1020r4,6l9610,1033r7,7l9621,1043r5,l9627,1039r,-29l9663,1010r,44l9689,1080r,-119l9708,961r,-21l9594,940r,21l9663,961r,23l9613,984r-4,1l9603,987r-4,5l9596,999r,4l9597,1008xe" fillcolor="#363435" stroked="f">
              <v:path arrowok="t"/>
            </v:shape>
            <v:shape id="_x0000_s1745" style="position:absolute;left:9677;top:899;width:27;height:27" coordorigin="9677,899" coordsize="27,27" path="m9704,911r-13,-12l9677,912r14,14l9704,911xe" fillcolor="#363435" stroked="f">
              <v:path arrowok="t"/>
            </v:shape>
            <v:shape id="_x0000_s1744" style="position:absolute;left:9735;top:1054;width:27;height:27" coordorigin="9735,1054" coordsize="27,27" path="m9762,1067r-13,-13l9735,1067r14,14l9762,1067xe" fillcolor="#363435" stroked="f">
              <v:path arrowok="t"/>
            </v:shape>
            <w10:wrap anchorx="page" anchory="page"/>
          </v:group>
        </w:pict>
      </w:r>
      <w:r w:rsidR="006A70C1">
        <w:pict>
          <v:group id="_x0000_s1737" style="position:absolute;left:0;text-align:left;margin-left:349.25pt;margin-top:-99.65pt;width:36.25pt;height:22.8pt;z-index:-251623424;mso-position-horizontal-relative:page;mso-position-vertical-relative:text" coordorigin="6985,-1993" coordsize="725,456">
            <v:shape id="_x0000_s1742" style="position:absolute;left:6994;top:-1865;width:465;height:319" coordorigin="6994,-1865" coordsize="465,319" path="m7313,-1613r-18,6l7284,-1607r-10,-5l7265,-1620r17,55l7289,-1564r7,1l7303,-1563r17,-1l7340,-1568r19,-7l7376,-1586r16,-13l7402,-1611r11,-17l7421,-1646r5,-20l7428,-1688r-1,-11l7424,-1720r-6,-19l7409,-1756r-12,-16l7390,-1778r-16,-12l7356,-1798r-20,-5l7314,-1805r-7,1l7287,-1802r-19,7l7250,-1786r,-40l7459,-1826r,-39l6994,-1865r,39l7166,-1826r,207l7156,-1612r-10,3l7135,-1609r-7,l7110,-1617r-14,-17l7093,-1643r-6,-19l7086,-1683r,-12l7089,-1715r6,-18l7098,-1740r15,-15l7132,-1760r9,l7152,-1757r11,7l7148,-1799r-13,-4l7122,-1805r-13,l7094,-1804r-21,4l7054,-1793r-17,10l7023,-1769r-8,11l7006,-1742r-7,19l6996,-1702r-2,23l6995,-1662r4,20l7007,-1623r11,17l7032,-1592r12,9l7061,-1575r18,7l7100,-1565r23,2l7129,-1563r24,-3l7166,-1572r,26l7250,-1546r,-196l7262,-1749r13,-4l7288,-1753r5,l7313,-1747r14,13l7335,-1713r4,28l7338,-1675r-2,21l7330,-1636r-3,6l7313,-1613xe" fillcolor="#363435" stroked="f">
              <v:path arrowok="t"/>
            </v:shape>
            <v:shape id="_x0000_s1741" style="position:absolute;left:7448;top:-1865;width:150;height:319" coordorigin="7448,-1865" coordsize="150,319" path="m7471,-1546r82,l7553,-1826r46,l7599,-1865r-151,l7448,-1826r23,l7471,-1546xe" fillcolor="#363435" stroked="f">
              <v:path arrowok="t"/>
            </v:shape>
            <v:shape id="_x0000_s1740" style="position:absolute;left:7328;top:-1983;width:220;height:118" coordorigin="7328,-1983" coordsize="220,118" path="m7335,-1941r8,-2l7351,-1943r16,2l7385,-1934r18,14l7452,-1865r96,l7459,-1956r-17,-13l7425,-1977r-21,-5l7381,-1983r-15,l7346,-1980r-18,6l7328,-1937r7,-4xe" fillcolor="#363435" stroked="f">
              <v:path arrowok="t"/>
            </v:shape>
            <v:shape id="_x0000_s1739" style="position:absolute;left:7587;top:-1677;width:113;height:286" coordorigin="7587,-1677" coordsize="113,286" path="m7697,-1677r-17,92l7698,-1579r3,-77l7697,-1677xe" fillcolor="#363435" stroked="f">
              <v:path arrowok="t"/>
            </v:shape>
            <v:shape id="_x0000_s1738" style="position:absolute;left:7587;top:-1677;width:113;height:286" coordorigin="7587,-1677" coordsize="113,286" path="m7617,-1667r3,20l7628,-1629r12,17l7657,-1598r23,13l7697,-1677r,-121l7798,-1648r-7,11l7775,-1627r-25,4l7748,-1624r-21,-3l7711,-1638r-1,-1l7701,-1656r-3,77l7718,-1575r22,1l7743,-1574r23,-2l7786,-1581r18,-8l7820,-1601r14,-15l7834,-1671r-107,-155l7836,-1826r,-39l7587,-1865r,39l7617,-1826r,159xe" fillcolor="#363435" stroked="f">
              <v:path arrowok="t"/>
            </v:shape>
            <w10:wrap anchorx="page"/>
          </v:group>
        </w:pict>
      </w:r>
      <w:r w:rsidR="006A70C1">
        <w:pict>
          <v:shape id="_x0000_i1026" type="#_x0000_t75" style="width:413.25pt;height:14.25pt">
            <v:imagedata r:id="rId19" o:title=""/>
          </v:shape>
        </w:pict>
      </w:r>
    </w:p>
    <w:p w:rsidR="00975A71" w:rsidRDefault="006A70C1">
      <w:pPr>
        <w:spacing w:before="67"/>
        <w:ind w:left="134"/>
      </w:pPr>
      <w:r>
        <w:pict>
          <v:group id="_x0000_s1733" style="position:absolute;left:0;text-align:left;margin-left:237.55pt;margin-top:-31.85pt;width:1.55pt;height:7.1pt;z-index:-251712512;mso-position-horizontal-relative:page" coordorigin="4751,-637" coordsize="31,142">
            <v:shape id="_x0000_s1735" style="position:absolute;left:4751;top:-637;width:31;height:142" coordorigin="4751,-637" coordsize="31,142" path="m4751,-622r,4l4756,-611r6,5l4767,-606r7,-1l4781,-614r1,-8l4782,-626r-4,-7l4771,-637r-4,l4759,-636r-6,7l4751,-622xe" fillcolor="#363435" stroked="f">
              <v:path arrowok="t"/>
            </v:shape>
            <v:shape id="_x0000_s1734" style="position:absolute;left:4751;top:-637;width:31;height:142" coordorigin="4751,-637" coordsize="31,142" path="m4751,-511r,4l4756,-500r6,5l4767,-495r7,-2l4781,-503r1,-8l4782,-515r-4,-7l4771,-527r-4,l4759,-525r-6,6l4751,-511xe" fillcolor="#363435" stroked="f">
              <v:path arrowok="t"/>
            </v:shape>
            <w10:wrap anchorx="page"/>
          </v:group>
        </w:pict>
      </w:r>
      <w:r>
        <w:pict>
          <v:shape id="_x0000_s1732" type="#_x0000_t75" style="position:absolute;left:0;text-align:left;margin-left:234.45pt;margin-top:3.35pt;width:168.25pt;height:14.3pt;z-index:-251697152;mso-position-horizontal-relative:page;mso-position-vertical-relative:text">
            <v:imagedata r:id="rId20" o:title=""/>
            <w10:wrap anchorx="page"/>
          </v:shape>
        </w:pict>
      </w:r>
      <w:r>
        <w:pict>
          <v:group id="_x0000_s1726" style="position:absolute;left:0;text-align:left;margin-left:474.9pt;margin-top:155.15pt;width:15.9pt;height:12.8pt;z-index:-251694080;mso-position-horizontal-relative:page;mso-position-vertical-relative:page" coordorigin="9498,3103" coordsize="318,256">
            <v:shape id="_x0000_s1731" style="position:absolute;left:9508;top:3186;width:163;height:146" coordorigin="9508,3186" coordsize="163,146" path="m9671,3209r-10,-23l9607,3209r,31l9567,3240r,-31l9547,3306r16,l9567,3300r,-33l9607,3267r,45l9634,3332r,-123l9671,3209xe" fillcolor="#363435" stroked="f">
              <v:path arrowok="t"/>
            </v:shape>
            <v:shape id="_x0000_s1730" style="position:absolute;left:9508;top:3186;width:163;height:146" coordorigin="9508,3186" coordsize="163,146" path="m9525,3271r4,8l9538,3297r9,9l9567,3209r40,l9661,3186r-153,l9517,3209r24,l9541,3240r-6,1l9530,3241r-2,2l9523,3249r,14l9525,3271xe" fillcolor="#363435" stroked="f">
              <v:path arrowok="t"/>
            </v:shape>
            <v:shape id="_x0000_s1729" style="position:absolute;left:9526;top:3113;width:82;height:73" coordorigin="9526,3113" coordsize="82,73" path="m9538,3172r6,l9549,3172r6,l9574,3176r20,10l9608,3186r,-7l9607,3171r-2,-9l9605,3161r-3,-8l9598,3138r-3,-9l9589,3123r-7,-4l9576,3116r-8,-2l9557,3113r1,23l9563,3137r5,2l9571,3139r11,8l9590,3157r4,14l9587,3165r-6,-5l9576,3156r-10,-6l9558,3145r-6,-1l9546,3142r-9,-1l9526,3140r5,33l9538,3172xe" fillcolor="#363435" stroked="f">
              <v:path arrowok="t"/>
            </v:shape>
            <v:shape id="_x0000_s1728" style="position:absolute;left:9635;top:3186;width:170;height:163" coordorigin="9635,3186" coordsize="170,163" path="m9718,3233r-5,8l9705,3231r-8,-6l9687,3225r-12,-1l9666,3226r-6,6l9654,3238r-3,8l9651,3255r1,15l9654,3280r4,6l9660,3292r8,10l9683,3316r6,7l9704,3337r15,12l9727,3337r-4,-3l9705,3318r-10,-10l9683,3288r-5,-18l9677,3256r5,-7l9694,3249r2,1l9702,3254r-5,10l9716,3287r1,-1l9729,3262r11,-8l9746,3257r,55l9774,3332r,-123l9806,3209r-10,-23l9635,3186r10,23l9746,3209r,26l9741,3231r-7,-2l9726,3229r-8,4xe" fillcolor="#363435" stroked="f">
              <v:path arrowok="t"/>
            </v:shape>
            <v:shape id="_x0000_s1727" style="position:absolute;left:9678;top:3139;width:76;height:49" coordorigin="9678,3139" coordsize="76,49" path="m9683,3139r-5,1l9695,3164r4,l9704,3163r4,1l9727,3171r14,17l9754,3188r-2,-3l9738,3166r-10,-12l9709,3142r-20,-3l9683,3139xe" fillcolor="#363435" stroked="f">
              <v:path arrowok="t"/>
            </v:shape>
            <w10:wrap anchorx="page" anchory="page"/>
          </v:group>
        </w:pict>
      </w:r>
      <w:r>
        <w:pict>
          <v:group id="_x0000_s1723" style="position:absolute;left:0;text-align:left;margin-left:223.5pt;margin-top:-71.45pt;width:2.5pt;height:6.85pt;z-index:-251632640;mso-position-horizontal-relative:page" coordorigin="4470,-1429" coordsize="50,137">
            <v:shape id="_x0000_s1725" style="position:absolute;left:4470;top:-1429;width:50;height:137" coordorigin="4470,-1429" coordsize="50,137" path="m4509,-1404r12,l4515,-1423r-6,l4506,-1429r-6,19l4509,-1404xe" fillcolor="#363435" stroked="f">
              <v:path arrowok="t"/>
            </v:shape>
            <v:shape id="_x0000_s1724" style="position:absolute;left:4470;top:-1429;width:50;height:137" coordorigin="4470,-1429" coordsize="50,137" path="m4506,-1449r2,-8l4514,-1459r4,2l4521,-1450r1,5l4522,-1439r-1,11l4519,-1423r-4,l4521,-1404r15,l4543,-1413r,-30l4539,-1452r-9,-7l4563,-1459r,57l4593,-1380r,-135l4627,-1515r-10,-26l4470,-1541r11,26l4563,-1515r,25l4502,-1490r-7,3l4490,-1479r-4,7l4484,-1464r1,9l4485,-1443r3,11l4493,-1422r7,12l4506,-1429r,-20xe" fillcolor="#363435" stroked="f">
              <v:path arrowok="t"/>
            </v:shape>
            <w10:wrap anchorx="page"/>
          </v:group>
        </w:pict>
      </w:r>
      <w:r>
        <w:pict>
          <v:group id="_x0000_s1710" style="position:absolute;left:0;text-align:left;margin-left:289.55pt;margin-top:-81.55pt;width:43.35pt;height:13.55pt;z-index:-251629568;mso-position-horizontal-relative:page" coordorigin="5791,-1631" coordsize="867,271">
            <v:shape id="_x0000_s1722" style="position:absolute;left:5800;top:-1541;width:204;height:163" coordorigin="5800,-1541" coordsize="204,163" path="m5918,-1515r86,l5994,-1541r-194,l5810,-1515r76,l5886,-1484r-8,-10l5868,-1498r-13,l5848,-1463r6,-5l5861,-1470r15,l5881,-1468r5,3l5886,-1454r-2,5l5880,-1444r-8,6l5865,-1433r-6,2l5844,-1431r,31l5860,-1400r5,-1l5871,-1403r7,-3l5883,-1409r3,-5l5886,-1402r32,24l5918,-1454r4,-8l5930,-1466r17,l5950,-1463r,17l5949,-1439r-3,5l5943,-1429r-5,5l5930,-1418r15,25l5951,-1396r5,-4l5961,-1405r6,-6l5970,-1416r2,-6l5973,-1426r1,-7l5974,-1454r-4,-12l5963,-1477r-9,-12l5944,-1495r-16,l5923,-1493r-5,4l5918,-1515xe" fillcolor="#363435" stroked="f">
              <v:path arrowok="t"/>
            </v:shape>
            <v:shape id="_x0000_s1721" style="position:absolute;left:5800;top:-1541;width:204;height:163" coordorigin="5800,-1541" coordsize="204,163" path="m5819,-1461r,14l5822,-1434r5,12l5835,-1407r9,7l5844,-1431r-5,-4l5839,-1452r3,-6l5848,-1463r7,-35l5845,-1498r-8,3l5829,-1487r-7,8l5819,-1471r,10xe" fillcolor="#363435" stroked="f">
              <v:path arrowok="t"/>
            </v:shape>
            <v:shape id="_x0000_s1720" style="position:absolute;left:5977;top:-1541;width:100;height:161" coordorigin="5977,-1541" coordsize="100,161" path="m6038,-1515r39,l6066,-1541r-89,l5987,-1515r22,l6009,-1402r29,22l6038,-1515xe" fillcolor="#363435" stroked="f">
              <v:path arrowok="t"/>
            </v:shape>
            <v:shape id="_x0000_s1719" style="position:absolute;left:6051;top:-1541;width:74;height:160" coordorigin="6051,-1541" coordsize="74,160" path="m6104,-1381r14,l6125,-1411r-22,4l6101,-1408r-9,22l6104,-1381xe" fillcolor="#363435" stroked="f">
              <v:path arrowok="t"/>
            </v:shape>
            <v:shape id="_x0000_s1718" style="position:absolute;left:6051;top:-1541;width:74;height:160" coordorigin="6051,-1541" coordsize="74,160" path="m6086,-1442r1,-4l6088,-1451r11,-10l6126,-1464r5,1l6138,-1460r1,l6144,-1453r3,4l6147,-1445r-1,4l6140,-1425r-15,14l6118,-1381r22,-4l6157,-1396r14,-17l6175,-1433r,-11l6171,-1454r-7,-8l6158,-1470r-9,-5l6138,-1476r,-4l6138,-1515r63,l6191,-1541r-140,l6061,-1515r46,l6107,-1493r-17,2l6080,-1489r-6,4l6067,-1479r-4,10l6063,-1454r2,23l6071,-1412r10,15l6092,-1386r9,-22l6091,-1413r-5,-10l6086,-1442xe" fillcolor="#363435" stroked="f">
              <v:path arrowok="t"/>
            </v:shape>
            <v:shape id="_x0000_s1717" style="position:absolute;left:6175;top:-1541;width:180;height:161" coordorigin="6175,-1541" coordsize="180,161" path="m6354,-1515r-11,-26l6284,-1515r,34l6240,-1481r,-34l6240,-1415r,-37l6284,-1452r,50l6313,-1380r,-135l6354,-1515xe" fillcolor="#363435" stroked="f">
              <v:path arrowok="t"/>
            </v:shape>
            <v:shape id="_x0000_s1716" style="position:absolute;left:6175;top:-1541;width:180;height:161" coordorigin="6175,-1541" coordsize="180,161" path="m6199,-1480r-6,4l6191,-1472r,15l6193,-1448r5,9l6213,-1416r14,7l6235,-1409r5,-6l6240,-1515r44,l6343,-1541r-168,l6185,-1515r25,l6210,-1481r-6,l6199,-1480xe" fillcolor="#363435" stroked="f">
              <v:path arrowok="t"/>
            </v:shape>
            <v:shape id="_x0000_s1715" style="position:absolute;left:6325;top:-1541;width:100;height:161" coordorigin="6325,-1541" coordsize="100,161" path="m6387,-1515r39,l6414,-1541r-89,l6336,-1515r21,l6357,-1402r30,22l6387,-1515xe" fillcolor="#363435" stroked="f">
              <v:path arrowok="t"/>
            </v:shape>
            <v:shape id="_x0000_s1714" style="position:absolute;left:6400;top:-1541;width:175;height:171" coordorigin="6400,-1541" coordsize="175,171" path="m6426,-1446r-12,8l6419,-1426r11,16l6443,-1394r11,9l6471,-1373r18,3l6510,-1370r10,-3l6529,-1380r8,-5l6541,-1393r,-24l6538,-1427r-5,-9l6525,-1450r-8,-7l6504,-1457r-7,1l6488,-1455r-10,2l6471,-1453r-5,l6461,-1454r-5,-3l6455,-1463r,-4l6459,-1469r76,l6535,-1515r40,l6565,-1541r-165,l6410,-1515r95,l6505,-1498r-67,l6431,-1492r,19l6435,-1462r8,13l6449,-1440r5,7l6458,-1430r5,3l6470,-1425r13,l6488,-1426r6,-2l6500,-1429r5,-1l6511,-1430r6,5l6518,-1421r,7l6513,-1408r-9,4l6497,-1401r-7,1l6472,-1400r-11,-5l6449,-1416r-11,-10l6430,-1436r-4,-10xe" fillcolor="#363435" stroked="f">
              <v:path arrowok="t"/>
            </v:shape>
            <v:shape id="_x0000_s1713" style="position:absolute;left:6548;top:-1541;width:100;height:161" coordorigin="6548,-1541" coordsize="100,161" path="m6610,-1515r38,l6637,-1541r-89,l6558,-1515r22,l6580,-1402r30,22l6610,-1515xe" fillcolor="#363435" stroked="f">
              <v:path arrowok="t"/>
            </v:shape>
            <v:shape id="_x0000_s1712" style="position:absolute;left:6493;top:-1622;width:90;height:81" coordorigin="6493,-1622" coordsize="90,81" path="m6506,-1591r-13,l6499,-1555r8,-1l6513,-1556r6,l6529,-1556r19,5l6568,-1541r16,l6584,-1549r-2,-9l6580,-1568r,l6577,-1577r-4,-17l6569,-1603r-6,-7l6555,-1615r-6,-3l6540,-1620r-12,-2l6529,-1596r6,2l6539,-1593r6,3l6559,-1576r9,19l6561,-1564r-7,-5l6549,-1573r-11,-8l6529,-1586r-7,-2l6516,-1590r-10,-1xe" fillcolor="#363435" stroked="f">
              <v:path arrowok="t"/>
            </v:shape>
            <v:shape id="_x0000_s1711" style="position:absolute;left:6615;top:-1588;width:31;height:31" coordorigin="6615,-1588" coordsize="31,31" path="m6631,-1557r15,-16l6631,-1588r-16,16l6631,-1557xe" fillcolor="#363435" stroked="f">
              <v:path arrowok="t"/>
            </v:shape>
            <w10:wrap anchorx="page"/>
          </v:group>
        </w:pict>
      </w:r>
      <w:r>
        <w:pict>
          <v:shape id="_x0000_i1027" type="#_x0000_t75" style="width:199.5pt;height:14.25pt">
            <v:imagedata r:id="rId21" o:title=""/>
          </v:shape>
        </w:pict>
      </w:r>
    </w:p>
    <w:p w:rsidR="00975A71" w:rsidRDefault="006A70C1">
      <w:pPr>
        <w:spacing w:before="70"/>
        <w:ind w:left="3349"/>
      </w:pPr>
      <w:r>
        <w:pict>
          <v:group id="_x0000_s1640" style="position:absolute;left:0;text-align:left;margin-left:395.3pt;margin-top:6.85pt;width:25.55pt;height:11.65pt;z-index:-251700224;mso-position-horizontal-relative:page" coordorigin="8066,123" coordsize="511,233">
            <v:shape id="_x0000_s1645" style="position:absolute;left:8076;top:142;width:187;height:165" coordorigin="8076,142" coordsize="187,165" path="m8209,308r13,l8228,306r6,-3l8235,298r-2,-8l8229,277r-4,3l8218,281r-10,l8202,277r-3,-7l8211,258r-5,-36l8200,232r-11,14l8188,238r-1,-6l8187,215r-3,-30l8178,188r-6,4l8167,197r-3,6l8165,213r3,18l8174,254r-12,9l8149,268r-19,l8126,263r,-14l8130,243r8,-6l8146,231r6,-3l8158,227r-7,-29l8146,200r-4,2l8136,204r-4,2l8129,207r-6,l8119,200r-1,-5l8118,186r4,-7l8131,173r8,-5l8147,165r10,l8173,166r16,l8189,181r24,6l8213,165r51,l8251,142r-175,l8086,166r18,l8097,173r-4,7l8093,196r2,7l8099,208r4,6l8109,217r9,2l8113,222r-3,4l8107,230r-3,5l8103,239r,20l8108,270r10,8l8127,285r13,3l8169,288r11,-3l8187,279r2,9l8192,294r5,5l8203,305r6,3xe" fillcolor="#363435" stroked="f">
              <v:path arrowok="t"/>
            </v:shape>
            <v:shape id="_x0000_s1644" style="position:absolute;left:8076;top:142;width:187;height:165" coordorigin="8076,142" coordsize="187,165" path="m8192,204r5,l8201,205r4,4l8206,214r,8l8211,258r10,-17l8224,219r,-7l8220,205r-7,-8l8205,189r-7,-4l8184,185r3,30l8187,213r1,-6l8192,204xe" fillcolor="#363435" stroked="f">
              <v:path arrowok="t"/>
            </v:shape>
            <v:shape id="_x0000_s1643" style="position:absolute;left:8155;top:295;width:82;height:51" coordorigin="8155,295" coordsize="82,51" path="m8191,326r-7,-5l8174,315r-6,-6l8165,304r-10,3l8161,317r5,8l8171,331r10,10l8193,346r23,l8224,344r5,-4l8234,336r3,-5l8237,319r-4,-8l8225,302r-4,-5l8213,295r-15,l8193,296r-4,1l8189,318r5,-3l8201,313r18,l8223,316r,10l8218,329r-19,l8191,326xe" fillcolor="#363435" stroked="f">
              <v:path arrowok="t"/>
            </v:shape>
            <v:shape id="_x0000_s1642" style="position:absolute;left:8268;top:133;width:84;height:167" coordorigin="8268,133" coordsize="84,167" path="m8278,299r74,-155l8342,133r-74,155l8278,299xe" fillcolor="#363435" stroked="f">
              <v:path arrowok="t"/>
            </v:shape>
            <v:shape id="_x0000_s1641" style="position:absolute;left:8410;top:148;width:163;height:163" coordorigin="8410,148" coordsize="163,163" path="m8410,148r163,l8573,311r-163,l8410,148xe" filled="f" strokecolor="#363435" strokeweight=".1765mm">
              <v:path arrowok="t"/>
            </v:shape>
            <w10:wrap anchorx="page"/>
          </v:group>
        </w:pict>
      </w:r>
      <w:r>
        <w:pict>
          <v:group id="_x0000_s1701" style="position:absolute;left:0;text-align:left;margin-left:202.3pt;margin-top:-54.75pt;width:26.85pt;height:13.9pt;z-index:-251713536;mso-position-horizontal-relative:page" coordorigin="4046,-1095" coordsize="537,278">
            <v:shape id="_x0000_s1708" style="position:absolute;left:4056;top:-1085;width:229;height:258" coordorigin="4056,-1085" coordsize="229,258" path="m4159,-1057r11,1l4190,-1051r18,9l4223,-1029r14,18l4285,-1028r-17,-16l4252,-1055r-19,-9l4213,-1072r-17,-5l4176,-1082r-19,-2l4138,-1085r-17,2l4101,-1079r-16,8l4074,-1062r-10,16l4062,-1025r,6l4065,-1015r5,5l4056,-1010r,22l4069,-988r,161l4116,-827r,-161l4142,-988r,-22l4116,-1010r-7,-6l4106,-1023r1,-7l4114,-1044r18,-9l4159,-1057xe" fillcolor="#363435" stroked="f">
              <v:path arrowok="t"/>
            </v:shape>
            <v:shape id="_x0000_s1707" style="position:absolute;left:4135;top:-1010;width:171;height:184" coordorigin="4135,-1010" coordsize="171,184" path="m4135,-904r1,16l4142,-869r12,16l4163,-845r18,7l4203,-835r15,l4228,-837r5,-5l4233,-827r47,l4280,-988r26,l4306,-1010r-171,l4135,-988r98,l4233,-872r-7,6l4218,-863r-16,l4195,-868r-5,-9l4186,-885r-2,-9l4184,-916r3,-10l4191,-934r5,-10l4204,-949r11,l4221,-949r5,1l4231,-945r-10,-28l4214,-974r-8,-1l4199,-975r-15,1l4165,-968r-15,13l4143,-944r-7,18l4135,-904xe" fillcolor="#363435" stroked="f">
              <v:path arrowok="t"/>
            </v:shape>
            <v:shape id="_x0000_s1706" style="position:absolute;left:4299;top:-893;width:67;height:166" coordorigin="4299,-893" coordsize="67,166" path="m4363,-893r-15,41l4366,-845r,-40l4363,-893xe" fillcolor="#363435" stroked="f">
              <v:path arrowok="t"/>
            </v:shape>
            <v:shape id="_x0000_s1705" style="position:absolute;left:4299;top:-893;width:67;height:166" coordorigin="4299,-893" coordsize="67,166" path="m4317,-890r7,18l4340,-857r8,5l4363,-893r,-79l4421,-885r-4,9l4408,-871r-24,l4376,-874r-5,-6l4366,-885r,40l4387,-843r22,-2l4427,-853r14,-14l4442,-899r-62,-89l4442,-988r,-22l4299,-1010r,22l4316,-988r,90l4317,-890xe" fillcolor="#363435" stroked="f">
              <v:path arrowok="t"/>
            </v:shape>
            <v:shape id="_x0000_s1704" style="position:absolute;left:4410;top:-1010;width:87;height:184" coordorigin="4410,-1010" coordsize="87,184" path="m4423,-827r48,l4471,-988r26,l4497,-1010r-87,l4410,-988r13,l4423,-827xe" fillcolor="#363435" stroked="f">
              <v:path arrowok="t"/>
            </v:shape>
            <v:shape id="_x0000_s1703" style="position:absolute;left:4490;top:-940;width:83;height:111" coordorigin="4490,-940" coordsize="83,111" path="m4554,-900r5,l4568,-900r5,-40l4566,-934r-7,7l4554,-900xe" fillcolor="#363435" stroked="f">
              <v:path arrowok="t"/>
            </v:shape>
            <v:shape id="_x0000_s1702" style="position:absolute;left:4490;top:-940;width:83;height:111" coordorigin="4490,-940" coordsize="83,111" path="m4495,-937r,43l4497,-891r12,15l4524,-862r18,12l4565,-839r19,5l4603,-832r5,-1l4628,-836r17,-10l4645,-827r46,l4691,-988r25,l4716,-1010r-226,l4490,-988r71,l4567,-985r4,5l4575,-974r2,7l4577,-949r-4,9l4568,-900r20,-4l4605,-914r5,-4l4621,-935r4,-21l4625,-971r-5,-11l4611,-988r34,l4645,-883r-3,4l4627,-865r-20,4l4595,-861r-12,-4l4571,-873r-12,-7l4550,-890r-7,-11l4549,-900r5,l4559,-927r-8,3l4540,-924r-5,l4516,-928r-21,-9xe" fillcolor="#363435" stroked="f">
              <v:path arrowok="t"/>
            </v:shape>
            <w10:wrap anchorx="page"/>
          </v:group>
        </w:pict>
      </w:r>
      <w:r>
        <w:pict>
          <v:group id="_x0000_s1692" style="position:absolute;left:0;text-align:left;margin-left:352.3pt;margin-top:-51pt;width:39.5pt;height:10.85pt;z-index:-251710464;mso-position-horizontal-relative:page" coordorigin="7046,-1020" coordsize="790,217">
            <v:shape id="_x0000_s1700" style="position:absolute;left:7056;top:-1010;width:187;height:184" coordorigin="7056,-1010" coordsize="187,184" path="m7073,-891r6,19l7091,-856r5,5l7114,-842r6,-60l7120,-988r53,l7173,-886r-4,9l7161,-872r-15,l7135,-839r21,-3l7173,-852r,25l7218,-827r,-161l7243,-988r,-22l7056,-1010r,22l7073,-988r,90l7073,-891xe" fillcolor="#363435" stroked="f">
              <v:path arrowok="t"/>
            </v:shape>
            <v:shape id="_x0000_s1699" style="position:absolute;left:7056;top:-1010;width:187;height:184" coordorigin="7056,-1010" coordsize="187,184" path="m7135,-839r,l7146,-872r-20,-8l7120,-902r-6,60l7135,-839xe" fillcolor="#363435" stroked="f">
              <v:path arrowok="t"/>
            </v:shape>
            <v:shape id="_x0000_s1698" style="position:absolute;left:7211;top:-1010;width:145;height:174" coordorigin="7211,-1010" coordsize="145,174" path="m7245,-838r5,1l7254,-837r4,l7270,-838r20,-6l7307,-855r11,-14l7327,-887r2,-21l7329,-921r-6,-19l7312,-956r-7,-7l7287,-972r-21,-3l7249,-973r-19,6l7211,-957r,28l7213,-930r19,-11l7250,-945r8,1l7273,-932r5,25l7278,-896r-1,9l7273,-879r-4,11l7262,-862r-15,l7241,-865r-5,-5l7245,-838xe" fillcolor="#363435" stroked="f">
              <v:path arrowok="t"/>
            </v:shape>
            <v:shape id="_x0000_s1697" style="position:absolute;left:7211;top:-1010;width:145;height:174" coordorigin="7211,-1010" coordsize="145,174" path="m7211,-1010r,22l7356,-988r,-22l7211,-1010xe" fillcolor="#363435" stroked="f">
              <v:path arrowok="t"/>
            </v:shape>
            <v:shape id="_x0000_s1696" style="position:absolute;left:7349;top:-1010;width:87;height:184" coordorigin="7349,-1010" coordsize="87,184" path="m7362,-827r48,l7410,-988r26,l7436,-1010r-87,l7349,-988r13,l7362,-827xe" fillcolor="#363435" stroked="f">
              <v:path arrowok="t"/>
            </v:shape>
            <v:shape id="_x0000_s1695" style="position:absolute;left:7429;top:-1010;width:182;height:197" coordorigin="7429,-1010" coordsize="182,197" path="m7500,-933r-7,6l7484,-923r-12,l7454,-926r-21,-9l7433,-900r14,l7456,-892r10,15l7475,-864r12,18l7495,-836r14,12l7527,-816r21,3l7559,-813r12,-2l7584,-820r10,-32l7581,-844r-11,4l7562,-840r-6,-1l7542,-851r-15,-21l7520,-884r-3,-6l7516,-891r-5,-7l7504,-902r-9,-3l7500,-905r21,-4l7538,-915r3,-2l7556,-931r5,-20l7561,-959r-2,-8l7554,-974r-4,-8l7544,-987r-7,-1l7611,-988r,-22l7429,-1010r,22l7492,-988r12,5l7510,-973r,26l7506,-939r-6,6xe" fillcolor="#363435" stroked="f">
              <v:path arrowok="t"/>
            </v:shape>
            <v:shape id="_x0000_s1694" style="position:absolute;left:7603;top:-1010;width:223;height:184" coordorigin="7603,-1010" coordsize="223,184" path="m7826,-988r,-22l7753,-988r,41l7723,-947r,-41l7719,-879r3,-20l7723,-923r30,l7753,-827r47,l7800,-988r26,xe" fillcolor="#363435" stroked="f">
              <v:path arrowok="t"/>
            </v:shape>
            <v:shape id="_x0000_s1693" style="position:absolute;left:7603;top:-1010;width:223;height:184" coordorigin="7603,-1010" coordsize="223,184" path="m7660,-860r-5,-4l7651,-872r-3,-6l7646,-885r,-16l7648,-908r3,-6l7655,-921r5,-4l7671,-925r6,2l7669,-947r-9,-2l7635,-944r-16,11l7608,-914r-3,21l7605,-885r5,20l7622,-850r5,5l7645,-838r22,2l7684,-838r18,-10l7714,-864r5,-15l7723,-988r30,l7826,-1010r-223,l7603,-988r78,l7681,-868r-5,8l7660,-860xe" fillcolor="#363435" stroked="f">
              <v:path arrowok="t"/>
            </v:shape>
            <w10:wrap anchorx="page"/>
          </v:group>
        </w:pict>
      </w:r>
      <w:r>
        <w:pict>
          <v:group id="_x0000_s1667" style="position:absolute;left:0;text-align:left;margin-left:42.75pt;margin-top:6.15pt;width:76.65pt;height:9.35pt;z-index:-251702272;mso-position-horizontal-relative:page" coordorigin="855,123" coordsize="1533,187">
            <v:shape id="_x0000_s1691" style="position:absolute;left:865;top:261;width:29;height:28" coordorigin="865,261" coordsize="29,28" path="m880,289r14,-14l880,261r-15,14l880,289xe" fillcolor="#363435" stroked="f">
              <v:path arrowok="t"/>
            </v:shape>
            <v:shape id="_x0000_s1690" style="position:absolute;left:927;top:261;width:29;height:28" coordorigin="927,261" coordsize="29,28" path="m942,289r14,-14l942,261r-15,14l942,289xe" fillcolor="#363435" stroked="f">
              <v:path arrowok="t"/>
            </v:shape>
            <v:shape id="_x0000_s1689" style="position:absolute;left:989;top:261;width:29;height:28" coordorigin="989,261" coordsize="29,28" path="m1004,289r14,-14l1004,261r-15,14l1004,289xe" fillcolor="#363435" stroked="f">
              <v:path arrowok="t"/>
            </v:shape>
            <v:shape id="_x0000_s1688" style="position:absolute;left:1051;top:261;width:29;height:28" coordorigin="1051,261" coordsize="29,28" path="m1065,289r15,-14l1065,261r-14,14l1065,289xe" fillcolor="#363435" stroked="f">
              <v:path arrowok="t"/>
            </v:shape>
            <v:shape id="_x0000_s1687" style="position:absolute;left:1113;top:261;width:29;height:28" coordorigin="1113,261" coordsize="29,28" path="m1127,289r15,-14l1127,261r-14,14l1127,289xe" fillcolor="#363435" stroked="f">
              <v:path arrowok="t"/>
            </v:shape>
            <v:shape id="_x0000_s1686" style="position:absolute;left:1175;top:261;width:29;height:28" coordorigin="1175,261" coordsize="29,28" path="m1189,289r15,-14l1189,261r-14,14l1189,289xe" fillcolor="#363435" stroked="f">
              <v:path arrowok="t"/>
            </v:shape>
            <v:shape id="_x0000_s1685" style="position:absolute;left:1237;top:261;width:29;height:28" coordorigin="1237,261" coordsize="29,28" path="m1251,289r14,-14l1251,261r-14,14l1251,289xe" fillcolor="#363435" stroked="f">
              <v:path arrowok="t"/>
            </v:shape>
            <v:shape id="_x0000_s1684" style="position:absolute;left:1299;top:261;width:29;height:28" coordorigin="1299,261" coordsize="29,28" path="m1313,289r14,-14l1313,261r-14,14l1313,289xe" fillcolor="#363435" stroked="f">
              <v:path arrowok="t"/>
            </v:shape>
            <v:shape id="_x0000_s1683" style="position:absolute;left:1361;top:261;width:29;height:28" coordorigin="1361,261" coordsize="29,28" path="m1375,289r14,-14l1375,261r-14,14l1375,289xe" fillcolor="#363435" stroked="f">
              <v:path arrowok="t"/>
            </v:shape>
            <v:shape id="_x0000_s1682" style="position:absolute;left:1423;top:261;width:29;height:28" coordorigin="1423,261" coordsize="29,28" path="m1437,289r14,-14l1437,261r-14,14l1437,289xe" fillcolor="#363435" stroked="f">
              <v:path arrowok="t"/>
            </v:shape>
            <v:shape id="_x0000_s1681" style="position:absolute;left:1485;top:261;width:29;height:28" coordorigin="1485,261" coordsize="29,28" path="m1499,289r14,-14l1499,261r-14,14l1499,289xe" fillcolor="#363435" stroked="f">
              <v:path arrowok="t"/>
            </v:shape>
            <v:shape id="_x0000_s1680" style="position:absolute;left:1546;top:261;width:29;height:28" coordorigin="1546,261" coordsize="29,28" path="m1561,289r14,-14l1561,261r-15,14l1561,289xe" fillcolor="#363435" stroked="f">
              <v:path arrowok="t"/>
            </v:shape>
            <v:shape id="_x0000_s1679" style="position:absolute;left:1608;top:261;width:29;height:28" coordorigin="1608,261" coordsize="29,28" path="m1623,289r14,-14l1623,261r-15,14l1623,289xe" fillcolor="#363435" stroked="f">
              <v:path arrowok="t"/>
            </v:shape>
            <v:shape id="_x0000_s1678" style="position:absolute;left:1670;top:261;width:29;height:28" coordorigin="1670,261" coordsize="29,28" path="m1684,289r15,-14l1684,261r-14,14l1684,289xe" fillcolor="#363435" stroked="f">
              <v:path arrowok="t"/>
            </v:shape>
            <v:shape id="_x0000_s1677" style="position:absolute;left:1732;top:261;width:29;height:28" coordorigin="1732,261" coordsize="29,28" path="m1746,289r15,-14l1746,261r-14,14l1746,289xe" fillcolor="#363435" stroked="f">
              <v:path arrowok="t"/>
            </v:shape>
            <v:shape id="_x0000_s1676" style="position:absolute;left:1794;top:261;width:29;height:28" coordorigin="1794,261" coordsize="29,28" path="m1808,289r15,-14l1808,261r-14,14l1808,289xe" fillcolor="#363435" stroked="f">
              <v:path arrowok="t"/>
            </v:shape>
            <v:shape id="_x0000_s1675" style="position:absolute;left:1856;top:261;width:29;height:28" coordorigin="1856,261" coordsize="29,28" path="m1870,289r14,-14l1870,261r-14,14l1870,289xe" fillcolor="#363435" stroked="f">
              <v:path arrowok="t"/>
            </v:shape>
            <v:shape id="_x0000_s1674" style="position:absolute;left:1918;top:261;width:29;height:28" coordorigin="1918,261" coordsize="29,28" path="m1932,289r14,-14l1932,261r-14,14l1932,289xe" fillcolor="#363435" stroked="f">
              <v:path arrowok="t"/>
            </v:shape>
            <v:shape id="_x0000_s1673" style="position:absolute;left:1980;top:261;width:29;height:28" coordorigin="1980,261" coordsize="29,28" path="m1994,289r14,-14l1994,261r-14,14l1994,289xe" fillcolor="#363435" stroked="f">
              <v:path arrowok="t"/>
            </v:shape>
            <v:shape id="_x0000_s1672" style="position:absolute;left:2042;top:261;width:29;height:28" coordorigin="2042,261" coordsize="29,28" path="m2056,289r14,-14l2056,261r-14,14l2056,289xe" fillcolor="#363435" stroked="f">
              <v:path arrowok="t"/>
            </v:shape>
            <v:shape id="_x0000_s1671" style="position:absolute;left:2104;top:261;width:29;height:28" coordorigin="2104,261" coordsize="29,28" path="m2118,289r14,-14l2118,261r-14,14l2118,289xe" fillcolor="#363435" stroked="f">
              <v:path arrowok="t"/>
            </v:shape>
            <v:shape id="_x0000_s1670" style="position:absolute;left:2165;top:261;width:29;height:28" coordorigin="2165,261" coordsize="29,28" path="m2180,289r14,-14l2180,261r-15,14l2180,289xe" fillcolor="#363435" stroked="f">
              <v:path arrowok="t"/>
            </v:shape>
            <v:shape id="_x0000_s1669" style="position:absolute;left:2227;top:261;width:29;height:28" coordorigin="2227,261" coordsize="29,28" path="m2242,289r14,-14l2242,261r-15,14l2242,289xe" fillcolor="#363435" stroked="f">
              <v:path arrowok="t"/>
            </v:shape>
            <v:shape id="_x0000_s1668" style="position:absolute;left:2295;top:133;width:84;height:167" coordorigin="2295,133" coordsize="84,167" path="m2305,299r74,-155l2369,133r-74,155l2305,299xe" fillcolor="#363435" stroked="f">
              <v:path arrowok="t"/>
            </v:shape>
            <w10:wrap anchorx="page"/>
          </v:group>
        </w:pict>
      </w:r>
      <w:r>
        <w:pict>
          <v:group id="_x0000_s1646" style="position:absolute;left:0;text-align:left;margin-left:125.4pt;margin-top:12.55pt;width:61.25pt;height:2.4pt;z-index:-251701248;mso-position-horizontal-relative:page" coordorigin="2508,251" coordsize="1225,48">
            <v:shape id="_x0000_s1666" style="position:absolute;left:2518;top:261;width:29;height:28" coordorigin="2518,261" coordsize="29,28" path="m2532,289r15,-14l2532,261r-14,14l2532,289xe" fillcolor="#363435" stroked="f">
              <v:path arrowok="t"/>
            </v:shape>
            <v:shape id="_x0000_s1665" style="position:absolute;left:2580;top:261;width:29;height:28" coordorigin="2580,261" coordsize="29,28" path="m2594,289r15,-14l2594,261r-14,14l2594,289xe" fillcolor="#363435" stroked="f">
              <v:path arrowok="t"/>
            </v:shape>
            <v:shape id="_x0000_s1664" style="position:absolute;left:2642;top:261;width:29;height:28" coordorigin="2642,261" coordsize="29,28" path="m2656,289r14,-14l2656,261r-14,14l2656,289xe" fillcolor="#363435" stroked="f">
              <v:path arrowok="t"/>
            </v:shape>
            <v:shape id="_x0000_s1663" style="position:absolute;left:2704;top:261;width:29;height:28" coordorigin="2704,261" coordsize="29,28" path="m2718,289r14,-14l2718,261r-14,14l2718,289xe" fillcolor="#363435" stroked="f">
              <v:path arrowok="t"/>
            </v:shape>
            <v:shape id="_x0000_s1662" style="position:absolute;left:2766;top:261;width:29;height:28" coordorigin="2766,261" coordsize="29,28" path="m2780,289r14,-14l2780,261r-14,14l2780,289xe" fillcolor="#363435" stroked="f">
              <v:path arrowok="t"/>
            </v:shape>
            <v:shape id="_x0000_s1661" style="position:absolute;left:2828;top:261;width:29;height:28" coordorigin="2828,261" coordsize="29,28" path="m2842,289r14,-14l2842,261r-14,14l2842,289xe" fillcolor="#363435" stroked="f">
              <v:path arrowok="t"/>
            </v:shape>
            <v:shape id="_x0000_s1660" style="position:absolute;left:2890;top:261;width:29;height:28" coordorigin="2890,261" coordsize="29,28" path="m2904,289r14,-14l2904,261r-14,14l2904,289xe" fillcolor="#363435" stroked="f">
              <v:path arrowok="t"/>
            </v:shape>
            <v:shape id="_x0000_s1659" style="position:absolute;left:2951;top:261;width:29;height:28" coordorigin="2951,261" coordsize="29,28" path="m2966,289r14,-14l2966,261r-15,14l2966,289xe" fillcolor="#363435" stroked="f">
              <v:path arrowok="t"/>
            </v:shape>
            <v:shape id="_x0000_s1658" style="position:absolute;left:3013;top:261;width:29;height:28" coordorigin="3013,261" coordsize="29,28" path="m3028,289r14,-14l3028,261r-15,14l3028,289xe" fillcolor="#363435" stroked="f">
              <v:path arrowok="t"/>
            </v:shape>
            <v:shape id="_x0000_s1657" style="position:absolute;left:3075;top:261;width:29;height:28" coordorigin="3075,261" coordsize="29,28" path="m3090,289r14,-14l3090,261r-15,14l3090,289xe" fillcolor="#363435" stroked="f">
              <v:path arrowok="t"/>
            </v:shape>
            <v:shape id="_x0000_s1656" style="position:absolute;left:3137;top:261;width:29;height:28" coordorigin="3137,261" coordsize="29,28" path="m3151,289r15,-14l3151,261r-14,14l3151,289xe" fillcolor="#363435" stroked="f">
              <v:path arrowok="t"/>
            </v:shape>
            <v:shape id="_x0000_s1655" style="position:absolute;left:3199;top:261;width:29;height:28" coordorigin="3199,261" coordsize="29,28" path="m3213,289r15,-14l3213,261r-14,14l3213,289xe" fillcolor="#363435" stroked="f">
              <v:path arrowok="t"/>
            </v:shape>
            <v:shape id="_x0000_s1654" style="position:absolute;left:3261;top:261;width:29;height:28" coordorigin="3261,261" coordsize="29,28" path="m3275,289r14,-14l3275,261r-14,14l3275,289xe" fillcolor="#363435" stroked="f">
              <v:path arrowok="t"/>
            </v:shape>
            <v:shape id="_x0000_s1653" style="position:absolute;left:3323;top:261;width:29;height:28" coordorigin="3323,261" coordsize="29,28" path="m3337,289r14,-14l3337,261r-14,14l3337,289xe" fillcolor="#363435" stroked="f">
              <v:path arrowok="t"/>
            </v:shape>
            <v:shape id="_x0000_s1652" style="position:absolute;left:3385;top:261;width:29;height:28" coordorigin="3385,261" coordsize="29,28" path="m3399,289r14,-14l3399,261r-14,14l3399,289xe" fillcolor="#363435" stroked="f">
              <v:path arrowok="t"/>
            </v:shape>
            <v:shape id="_x0000_s1651" style="position:absolute;left:3447;top:261;width:29;height:28" coordorigin="3447,261" coordsize="29,28" path="m3461,289r14,-14l3461,261r-14,14l3461,289xe" fillcolor="#363435" stroked="f">
              <v:path arrowok="t"/>
            </v:shape>
            <v:shape id="_x0000_s1650" style="position:absolute;left:3509;top:261;width:29;height:28" coordorigin="3509,261" coordsize="29,28" path="m3523,289r14,-14l3523,261r-14,14l3523,289xe" fillcolor="#363435" stroked="f">
              <v:path arrowok="t"/>
            </v:shape>
            <v:shape id="_x0000_s1649" style="position:absolute;left:3570;top:261;width:29;height:28" coordorigin="3570,261" coordsize="29,28" path="m3585,289r14,-14l3585,261r-15,14l3585,289xe" fillcolor="#363435" stroked="f">
              <v:path arrowok="t"/>
            </v:shape>
            <v:shape id="_x0000_s1648" style="position:absolute;left:3632;top:261;width:29;height:28" coordorigin="3632,261" coordsize="29,28" path="m3647,289r14,-14l3647,261r-15,14l3647,289xe" fillcolor="#363435" stroked="f">
              <v:path arrowok="t"/>
            </v:shape>
            <v:shape id="_x0000_s1647" style="position:absolute;left:3694;top:261;width:29;height:28" coordorigin="3694,261" coordsize="29,28" path="m3709,289r14,-14l3709,261r-15,14l3709,289xe" fillcolor="#363435" stroked="f">
              <v:path arrowok="t"/>
            </v:shape>
            <w10:wrap anchorx="page"/>
          </v:group>
        </w:pict>
      </w:r>
      <w:r>
        <w:pict>
          <v:group id="_x0000_s1635" style="position:absolute;left:0;text-align:left;margin-left:458.1pt;margin-top:43.8pt;width:15.85pt;height:10.65pt;z-index:-251637760;mso-position-horizontal-relative:page;mso-position-vertical-relative:page" coordorigin="9162,876" coordsize="317,213">
            <v:shape id="_x0000_s1639" style="position:absolute;left:9171;top:940;width:104;height:140" coordorigin="9171,940" coordsize="104,140" path="m9179,1034r10,10l9198,1053r10,5l9220,1058r4,-1l9243,1080r17,-6l9242,1053r8,-3l9254,1045r,-11l9252,1027r-4,-5l9240,1019r-4,l9226,1019r-7,4l9213,1029r-1,4l9208,1034r-4,1l9200,1035r-6,-4l9190,1026r,-11l9193,1011r7,-3l9205,1006r7,-1l9248,1005r,-44l9275,961r,-21l9171,940r,21l9232,961r,21l9197,982r-7,2l9184,989r-7,6l9174,1001r,21l9179,1034xe" fillcolor="#363435" stroked="f">
              <v:path arrowok="t"/>
            </v:shape>
            <v:shape id="_x0000_s1638" style="position:absolute;left:9283;top:940;width:117;height:140" coordorigin="9283,940" coordsize="117,140" path="m9376,1080r,-119l9400,961r,-21l9283,940r,21l9353,961r,19l9311,980r-8,2l9296,987r-7,5l9285,998r,16l9286,1021r2,6l9290,1033r3,8l9297,1049r3,6l9304,1061r7,7l9316,1073r5,4l9326,1069r-4,-5l9317,1057r-5,-7l9308,1043r-2,-4l9303,1033r-2,-7l9301,1020r3,-6l9310,1007r7,-1l9323,1005r30,l9353,1056r23,24xe" fillcolor="#363435" stroked="f">
              <v:path arrowok="t"/>
            </v:shape>
            <v:shape id="_x0000_s1637" style="position:absolute;left:9408;top:940;width:62;height:140" coordorigin="9408,940" coordsize="62,140" path="m9425,1053r23,27l9448,961r22,l9470,940r-62,l9408,961r17,l9425,1053xe" fillcolor="#363435" stroked="f">
              <v:path arrowok="t"/>
            </v:shape>
            <v:shape id="_x0000_s1636" style="position:absolute;left:9426;top:885;width:43;height:54" coordorigin="9426,885" coordsize="43,54" path="m9433,939r5,l9436,936r-1,-5l9435,926r,-5l9435,916r1,-4l9438,908r4,-4l9448,903r5,l9459,904r5,3l9469,903r-2,-5l9463,894r-5,-4l9453,887r-6,-2l9441,885r-6,4l9431,894r-2,4l9427,903r-1,4l9426,919r1,7l9429,932r4,7xe" fillcolor="#363435" stroked="f">
              <v:path arrowok="t"/>
            </v:shape>
            <w10:wrap anchorx="page" anchory="page"/>
          </v:group>
        </w:pict>
      </w:r>
      <w:r>
        <w:pict>
          <v:group id="_x0000_s1621" style="position:absolute;left:0;text-align:left;margin-left:245.45pt;margin-top:-97.75pt;width:39.05pt;height:13.85pt;z-index:-251630592;mso-position-horizontal-relative:page" coordorigin="4909,-1955" coordsize="781,277">
            <v:shape id="_x0000_s1634" style="position:absolute;left:4918;top:-1851;width:90;height:140" coordorigin="4918,-1851" coordsize="90,140" path="m4981,-1822r6,-1l4999,-1823r9,-12l4998,-1846r-11,-5l4975,-1851r6,29xe" fillcolor="#363435" stroked="f">
              <v:path arrowok="t"/>
            </v:shape>
            <v:shape id="_x0000_s1633" style="position:absolute;left:4918;top:-1851;width:90;height:140" coordorigin="4918,-1851" coordsize="90,140" path="m5064,-1894r-146,l4929,-1868r79,l5008,-1835r-9,12l5003,-1822r5,3l5008,-1804r-4,4l4999,-1793r-24,-26l4981,-1822r-6,-29l4963,-1851r-10,3l4945,-1840r-8,7l4933,-1823r,12l4936,-1792r9,19l4955,-1761r2,-34l4957,-1800r1,-4l4960,-1808r4,-4l4987,-1787r-5,3l4977,-1783r-10,l4966,-1754r24,l5000,-1758r8,-9l5008,-1755r31,22l5039,-1868r35,l5064,-1894xe" fillcolor="#363435" stroked="f">
              <v:path arrowok="t"/>
            </v:shape>
            <v:shape id="_x0000_s1632" style="position:absolute;left:4918;top:-1851;width:90;height:140" coordorigin="4918,-1851" coordsize="90,140" path="m4966,-1754r1,-29l4962,-1786r-3,-4l4957,-1795r-2,34l4966,-1754xe" fillcolor="#363435" stroked="f">
              <v:path arrowok="t"/>
            </v:shape>
            <v:shape id="_x0000_s1631" style="position:absolute;left:5047;top:-1894;width:100;height:161" coordorigin="5047,-1894" coordsize="100,161" path="m5109,-1868r39,l5136,-1894r-89,l5058,-1868r21,l5079,-1755r30,22l5109,-1868xe" fillcolor="#363435" stroked="f">
              <v:path arrowok="t"/>
            </v:shape>
            <v:shape id="_x0000_s1630" style="position:absolute;left:5119;top:-1782;width:50;height:137" coordorigin="5119,-1782" coordsize="50,137" path="m5158,-1757r11,l5163,-1775r-6,l5154,-1782r-6,19l5158,-1757xe" fillcolor="#363435" stroked="f">
              <v:path arrowok="t"/>
            </v:shape>
            <v:shape id="_x0000_s1629" style="position:absolute;left:5119;top:-1782;width:50;height:137" coordorigin="5119,-1782" coordsize="50,137" path="m5154,-1802r2,-7l5162,-1812r4,2l5170,-1803r,5l5170,-1792r-1,11l5167,-1775r-4,l5169,-1757r15,l5192,-1766r,-29l5187,-1805r-9,-7l5211,-1812r,57l5241,-1733r,-135l5275,-1868r-10,-26l5119,-1894r10,26l5211,-1868r,25l5150,-1843r-7,4l5138,-1832r-4,7l5132,-1817r1,9l5133,-1795r3,11l5142,-1775r6,12l5154,-1782r,-20xe" fillcolor="#363435" stroked="f">
              <v:path arrowok="t"/>
            </v:shape>
            <v:shape id="_x0000_s1628" style="position:absolute;left:5140;top:-1946;width:84;height:54" coordorigin="5140,-1946" coordsize="84,54" path="m5159,-1917r4,-1l5168,-1918r10,1l5195,-1909r15,18l5224,-1891r-5,-8l5205,-1917r-10,-11l5190,-1932r-17,-10l5153,-1946r-3,l5146,-1945r-6,1l5159,-1917xe" fillcolor="#363435" stroked="f">
              <v:path arrowok="t"/>
            </v:shape>
            <v:shape id="_x0000_s1627" style="position:absolute;left:5252;top:-1896;width:129;height:177" coordorigin="5252,-1896" coordsize="129,177" path="m5359,-1830r-2,-21l5351,-1868r30,l5371,-1894r-27,l5344,-1879r-9,-11l5325,-1896r-11,l5308,-1871r4,-5l5329,-1876r4,12l5335,-1765r14,-16l5350,-1784r7,-18l5359,-1823r,-7xe" fillcolor="#363435" stroked="f">
              <v:path arrowok="t"/>
            </v:shape>
            <v:shape id="_x0000_s1626" style="position:absolute;left:5252;top:-1896;width:129;height:177" coordorigin="5252,-1896" coordsize="129,177" path="m5315,-1755r1,-3l5335,-1765r-2,-99l5333,-1840r,5l5316,-1838r-8,-8l5308,-1871r6,-25l5304,-1896r-8,5l5290,-1883r,-11l5252,-1894r10,26l5283,-1868r,3l5283,-1860r2,7l5290,-1843r3,6l5299,-1831r7,4l5313,-1823r7,2l5329,-1821r-2,8l5325,-1808r-1,3l5322,-1799r-3,3l5313,-1795r-2,-11l5304,-1811r-17,l5282,-1809r-4,5l5274,-1799r-2,6l5272,-1786r7,18l5300,-1757r-1,3l5299,-1748r,8l5301,-1733r4,5l5310,-1722r6,3l5327,-1719r6,-1l5343,-1743r-5,1l5332,-1742r-11,l5315,-1746r,-9xe" fillcolor="#363435" stroked="f">
              <v:path arrowok="t"/>
            </v:shape>
            <v:shape id="_x0000_s1625" style="position:absolute;left:5355;top:-1851;width:81;height:84" coordorigin="5355,-1851" coordsize="81,84" path="m5436,-1847r-8,-3l5421,-1851r-17,l5402,-1809r7,-10l5418,-1823r12,l5436,-1847xe" fillcolor="#363435" stroked="f">
              <v:path arrowok="t"/>
            </v:shape>
            <v:shape id="_x0000_s1624" style="position:absolute;left:5355;top:-1851;width:81;height:84" coordorigin="5355,-1851" coordsize="81,84" path="m5372,-1812r4,19l5385,-1774r16,15l5420,-1754r9,l5441,-1758r13,-9l5454,-1755r31,22l5485,-1868r27,l5501,-1894r-146,l5365,-1868r89,l5454,-1835r-5,-5l5443,-1844r-7,-3l5430,-1823r13,l5451,-1821r3,5l5454,-1813r,6l5452,-1802r-17,15l5417,-1783r-5,l5408,-1784r-4,-3l5400,-1790r-2,-3l5398,-1798r1,-7l5402,-1809r2,-42l5394,-1848r-8,7l5377,-1833r-5,9l5372,-1812xe" fillcolor="#363435" stroked="f">
              <v:path arrowok="t"/>
            </v:shape>
            <v:shape id="_x0000_s1623" style="position:absolute;left:5485;top:-1894;width:157;height:195" coordorigin="5485,-1894" coordsize="157,195" path="m5587,-1868r56,l5633,-1894r-148,l5496,-1868r66,l5570,-1857r3,8l5573,-1830r-7,7l5550,-1822r-2,-5l5545,-1830r-4,-4l5536,-1837r-4,-2l5517,-1839r-5,6l5512,-1813r4,8l5522,-1796r8,9l5536,-1780r3,4l5601,-1699r10,-13l5556,-1783r15,-3l5582,-1791r8,-8l5598,-1808r4,-10l5602,-1831r-3,-18l5587,-1868xe" fillcolor="#363435" stroked="f">
              <v:path arrowok="t"/>
            </v:shape>
            <v:shape id="_x0000_s1622" style="position:absolute;left:5644;top:-1762;width:36;height:74" coordorigin="5644,-1762" coordsize="36,74" path="m5644,-1694r7,6l5656,-1693r3,-5l5662,-1701r5,-8l5672,-1721r5,-14l5679,-1742r1,-5l5664,-1762r-16,15l5654,-1739r3,8l5657,-1712r-5,10l5644,-1694xe" fillcolor="#363435" stroked="f">
              <v:path arrowok="t"/>
            </v:shape>
            <w10:wrap anchorx="page"/>
          </v:group>
        </w:pict>
      </w:r>
      <w:r>
        <w:pict>
          <v:group id="_x0000_s1619" style="position:absolute;left:0;text-align:left;margin-left:339.85pt;margin-top:-95.5pt;width:1.35pt;height:9.6pt;z-index:-251628544;mso-position-horizontal-relative:page" coordorigin="6797,-1910" coordsize="27,192">
            <v:shape id="_x0000_s1620" style="position:absolute;left:6797;top:-1910;width:27;height:192" coordorigin="6797,-1910" coordsize="27,192" path="m6797,-1752r27,34l6824,-1875r-27,-35l6797,-1752xe" fillcolor="#363435" stroked="f">
              <v:path arrowok="t"/>
            </v:shape>
            <w10:wrap anchorx="page"/>
          </v:group>
        </w:pict>
      </w:r>
      <w:r>
        <w:pict>
          <v:group id="_x0000_s1613" style="position:absolute;left:0;text-align:left;margin-left:267.95pt;margin-top:-125.75pt;width:55.8pt;height:18pt;z-index:-251625472;mso-position-horizontal-relative:page" coordorigin="5359,-2515" coordsize="1116,360">
            <v:shape id="_x0000_s1618" style="position:absolute;left:5369;top:-2506;width:451;height:341" coordorigin="5369,-2506" coordsize="451,341" path="m5369,-2506r,39l5689,-2467r,52l5680,-2423r-12,-5l5648,-2428r-20,4l5610,-2414r-15,17l5588,-2378r-9,-17l5566,-2410r-16,-13l5530,-2432r-19,-6l5491,-2439r-21,1l5450,-2432r-18,8l5416,-2411r-14,16l5392,-2377r-7,18l5379,-2340r-3,21l5375,-2297r1,9l5378,-2267r6,20l5393,-2230r12,17l5420,-2199r23,16l5461,-2175r19,6l5501,-2166r22,1l5526,-2165r19,-1l5565,-2169r20,-4l5602,-2229r-16,7l5565,-2214r-18,4l5530,-2209r-17,-1l5495,-2218r-14,-12l5471,-2249r-6,-24l5463,-2303r1,-16l5466,-2339r5,-18l5476,-2369r14,-17l5508,-2391r13,l5531,-2384r7,13l5544,-2360r3,13l5547,-2268r81,l5628,-2332r1,-16l5639,-2367r20,-6l5671,-2373r10,4l5689,-2362r,175l5775,-2187r,-280l5820,-2467r,-39l5369,-2506xe" fillcolor="#363435" stroked="f">
              <v:path arrowok="t"/>
            </v:shape>
            <v:shape id="_x0000_s1617" style="position:absolute;left:5809;top:-2506;width:378;height:319" coordorigin="5809,-2506" coordsize="378,319" path="m5898,-2208r22,1l5927,-2207r23,-3l5970,-2216r18,-10l6003,-2239r12,-16l6025,-2274r7,-22l6036,-2322r1,-29l6037,-2360r-2,-29l6031,-2413r-7,-20l6015,-2449r-12,-11l5989,-2467r70,l6059,-2187r84,l6143,-2467r44,l6187,-2506r-378,l5809,-2467r103,l5921,-2463r12,11l5943,-2438r8,18l5956,-2399r3,26l5960,-2344r,3l5958,-2309r-4,26l5946,-2265r-10,11l5922,-2250r-2,l5901,-2255r-11,-17l5886,-2298r,-3l5890,-2322r12,-16l5922,-2348r22,l5923,-2385r-21,l5881,-2382r-18,5l5848,-2368r-12,11l5825,-2341r-6,20l5817,-2298r1,16l5823,-2261r10,17l5846,-2230r14,10l5878,-2213r20,5xe" fillcolor="#363435" stroked="f">
              <v:path arrowok="t"/>
            </v:shape>
            <v:shape id="_x0000_s1616" style="position:absolute;left:6176;top:-2506;width:150;height:319" coordorigin="6176,-2506" coordsize="150,319" path="m6199,-2187r82,l6281,-2467r45,l6326,-2506r-150,l6176,-2467r23,l6199,-2187xe" fillcolor="#363435" stroked="f">
              <v:path arrowok="t"/>
            </v:shape>
            <v:shape id="_x0000_s1615" style="position:absolute;left:6314;top:-2294;width:152;height:300" coordorigin="6314,-2294" coordsize="152,300" path="m6466,-2266r-15,5l6440,-2261r-8,-7l6426,-2282r-5,-12l6417,-2207r22,1l6454,-2207r12,-59xe" fillcolor="#363435" stroked="f">
              <v:path arrowok="t"/>
            </v:shape>
            <v:shape id="_x0000_s1614" style="position:absolute;left:6314;top:-2294;width:152;height:300" coordorigin="6314,-2294" coordsize="152,300" path="m6571,-2425r-17,-5l6534,-2435r-20,-3l6495,-2440r-19,-1l6466,-2441r-22,2l6423,-2436r-19,6l6387,-2422r-16,9l6352,-2395r-11,16l6332,-2361r-4,21l6326,-2318r,9l6329,-2288r6,20l6345,-2251r12,15l6379,-2219r18,8l6417,-2207r4,-87l6419,-2305r,-13l6422,-2341r7,-22l6441,-2379r17,-10l6480,-2393r-34,29l6449,-2365r6,-1l6465,-2362r8,16l6477,-2316r,4l6475,-2284r-9,18l6454,-2207r23,-4l6496,-2220r16,-12l6525,-2247r9,-20l6540,-2290r2,-27l6540,-2338r-7,-19l6521,-2374r-16,-13l6484,-2398r12,1l6519,-2394r20,5l6556,-2384r15,7l6571,-2187r82,l6653,-2467r45,l6698,-2506r-384,l6314,-2467r257,l6571,-2425xe" fillcolor="#363435" stroked="f">
              <v:path arrowok="t"/>
            </v:shape>
            <w10:wrap anchorx="page"/>
          </v:group>
        </w:pict>
      </w:r>
      <w:r>
        <w:pict>
          <v:group id="_x0000_s1611" style="position:absolute;left:0;text-align:left;margin-left:327.3pt;margin-top:-131.1pt;width:15pt;height:21.75pt;z-index:-251624448;mso-position-horizontal-relative:page" coordorigin="6546,-2622" coordsize="300,435">
            <v:shape id="_x0000_s1612" style="position:absolute;left:6546;top:-2622;width:300;height:435" coordorigin="6546,-2622" coordsize="300,435" path="m6592,-2616r-16,8l6560,-2597r-10,17l6546,-2559r3,19l6557,-2522r15,17l6662,-2506r-12,-10l6641,-2524r-4,-5l6628,-2540r-4,-9l6624,-2568r7,-6l6645,-2576r12,1l6674,-2569r17,15l6702,-2542r9,18l6716,-2506r-27,l6689,-2467r31,l6720,-2187r81,l6801,-2467r45,l6846,-2506r-104,l6794,-2526r-2,-3l6775,-2547r-15,-15l6745,-2576r-13,-11l6719,-2596r-8,-5l6693,-2610r-19,-6l6655,-2620r-21,-2l6634,-2622r-22,2l6592,-2616xe" fillcolor="#363435" stroked="f">
              <v:path arrowok="t"/>
            </v:shape>
            <w10:wrap anchorx="page"/>
          </v:group>
        </w:pict>
      </w:r>
      <w:r>
        <w:pict>
          <v:shape id="_x0000_i1028" type="#_x0000_t75" style="width:195pt;height:13.5pt">
            <v:imagedata r:id="rId22" o:title=""/>
          </v:shape>
        </w:pict>
      </w:r>
    </w:p>
    <w:p w:rsidR="00975A71" w:rsidRDefault="006A70C1">
      <w:pPr>
        <w:spacing w:before="86"/>
        <w:ind w:left="1099"/>
      </w:pPr>
      <w:r>
        <w:pict>
          <v:group id="_x0000_s1601" style="position:absolute;left:0;text-align:left;margin-left:30pt;margin-top:3.4pt;width:22.35pt;height:13.25pt;z-index:-251707392;mso-position-horizontal-relative:page" coordorigin="600,68" coordsize="447,265">
            <v:shape id="_x0000_s1609" style="position:absolute;left:610;top:158;width:155;height:164" coordorigin="610,158" coordsize="155,164" path="m623,221r3,13l636,251r16,23l664,289r13,15l694,323r11,-9l690,296,677,279,665,264r-9,-13l666,251r8,-5l679,236r5,7l690,247r12,l709,243r,42l735,305r,-123l766,182r-9,-24l709,182r,32l704,220r-6,3l692,223r-6,-2l687,216r,-4l687,206r-1,-6l682,195r-3,-4l675,187r-4,-5l654,182r5,4l661,192r,8l660,207r-3,7l651,218r-3,-9l643,204r-10,l627,209r-4,7l623,221xe" fillcolor="#363435" stroked="f">
              <v:path arrowok="t"/>
            </v:shape>
            <v:shape id="_x0000_s1608" style="position:absolute;left:610;top:158;width:155;height:164" coordorigin="610,158" coordsize="155,164" path="m757,158r-147,l620,182r34,l671,182r38,l757,158xe" fillcolor="#363435" stroked="f">
              <v:path arrowok="t"/>
            </v:shape>
            <v:shape id="_x0000_s1607" style="position:absolute;left:741;top:158;width:91;height:146" coordorigin="741,158" coordsize="91,146" path="m796,182r36,l821,158r-80,l750,182r20,l770,285r26,20l796,182xe" fillcolor="#363435" stroked="f">
              <v:path arrowok="t"/>
            </v:shape>
            <v:shape id="_x0000_s1606" style="position:absolute;left:718;top:78;width:85;height:72" coordorigin="718,78" coordsize="85,72" path="m719,104r-1,7l718,116r5,14l736,145r21,5l767,150r10,-4l786,138r8,-8l799,122r3,-10l803,110r1,-6l792,104r-3,5l783,114r-7,5l769,124r-7,2l740,126r-10,-7l728,104r-9,xe" fillcolor="#363435" stroked="f">
              <v:path arrowok="t"/>
            </v:shape>
            <v:shape id="_x0000_s1605" style="position:absolute;left:718;top:78;width:85;height:72" coordorigin="718,78" coordsize="85,72" path="m758,78l744,93r14,14l772,93,758,78xe" fillcolor="#363435" stroked="f">
              <v:path arrowok="t"/>
            </v:shape>
            <v:shape id="_x0000_s1604" style="position:absolute;left:802;top:158;width:176;height:147" coordorigin="802,158" coordsize="176,147" path="m834,242r,17l838,268r7,8l852,284r9,4l872,288r5,l894,281r21,-13l915,285r29,20l944,182r34,l969,158r-167,l812,182r103,l915,235r-2,4l907,244r-4,3l884,259r-16,4l860,263r-3,-3l857,250r3,-6l867,237r6,-6l879,226r5,-2l906,224,896,201r-79,l825,225r21,l838,234r-4,8xe" fillcolor="#363435" stroked="f">
              <v:path arrowok="t"/>
            </v:shape>
            <v:shape id="_x0000_s1603" style="position:absolute;left:947;top:158;width:91;height:146" coordorigin="947,158" coordsize="91,146" path="m1003,182r35,l1028,158r-81,l956,182r20,l976,285r27,20l1003,182xe" fillcolor="#363435" stroked="f">
              <v:path arrowok="t"/>
            </v:shape>
            <v:shape id="_x0000_s1602" style="position:absolute;left:911;top:111;width:76;height:49" coordorigin="911,111" coordsize="76,49" path="m916,112r-5,l929,137r3,-1l937,136r5,l960,143r14,17l987,160r-2,-3l971,138,961,127,942,115r-20,-4l916,112xe" fillcolor="#363435" stroked="f">
              <v:path arrowok="t"/>
            </v:shape>
            <w10:wrap anchorx="page"/>
          </v:group>
        </w:pict>
      </w:r>
      <w:r>
        <w:pict>
          <v:group id="_x0000_s1598" style="position:absolute;left:0;text-align:left;margin-left:55.1pt;margin-top:7.9pt;width:9.35pt;height:8.25pt;z-index:-251706368;mso-position-horizontal-relative:page" coordorigin="1102,158" coordsize="187,165">
            <v:shape id="_x0000_s1600" style="position:absolute;left:1102;top:158;width:187;height:165" coordorigin="1102,158" coordsize="187,165" path="m1235,324r13,l1254,322r6,-3l1261,314r-2,-8l1255,293r-4,3l1244,297r-10,l1228,293r-3,-7l1237,274r-5,-36l1226,248r-11,14l1214,254r-1,-6l1213,231r-3,-30l1203,204r-5,4l1193,213r-3,6l1191,229r2,18l1200,270r-13,9l1175,284r-19,l1152,279r,-14l1156,259r8,-6l1172,247r6,-3l1184,243r-7,-29l1172,216r-5,2l1162,220r-4,2l1155,223r-6,l1145,216r-1,-5l1144,202r4,-7l1157,189r7,-5l1173,181r10,l1199,182r16,l1215,197r24,6l1239,181r51,l1277,158r-175,l1112,182r18,l1122,189r-4,7l1118,212r3,7l1125,224r4,6l1135,233r9,2l1139,238r-3,4l1133,246r-3,5l1129,255r,20l1134,286r10,8l1153,301r13,3l1195,304r11,-3l1213,295r2,9l1218,310r5,5l1229,321r6,3xe" fillcolor="#363435" stroked="f">
              <v:path arrowok="t"/>
            </v:shape>
            <v:shape id="_x0000_s1599" style="position:absolute;left:1102;top:158;width:187;height:165" coordorigin="1102,158" coordsize="187,165" path="m1217,220r6,l1227,221r4,4l1232,230r,8l1237,274r10,-17l1250,235r,-7l1246,221r-7,-8l1231,205r-7,-4l1210,201r3,30l1213,229r1,-6l1217,220xe" fillcolor="#363435" stroked="f">
              <v:path arrowok="t"/>
            </v:shape>
            <w10:wrap anchorx="page"/>
          </v:group>
        </w:pict>
      </w:r>
      <w:r>
        <w:pict>
          <v:group id="_x0000_s1596" style="position:absolute;left:0;text-align:left;margin-left:71.05pt;margin-top:7.2pt;width:1.2pt;height:8.75pt;z-index:-251705344;mso-position-horizontal-relative:page" coordorigin="1421,144" coordsize="24,175">
            <v:shape id="_x0000_s1597" style="position:absolute;left:1421;top:144;width:24;height:175" coordorigin="1421,144" coordsize="24,175" path="m1421,287r24,31l1445,175r-24,-31l1421,287xe" fillcolor="#363435" stroked="f">
              <v:path arrowok="t"/>
            </v:shape>
            <w10:wrap anchorx="page"/>
          </v:group>
        </w:pict>
      </w:r>
      <w:r>
        <w:pict>
          <v:group id="_x0000_s1594" style="position:absolute;left:0;text-align:left;margin-left:228.2pt;margin-top:7.2pt;width:1.2pt;height:8.75pt;z-index:-251704320;mso-position-horizontal-relative:page" coordorigin="4564,144" coordsize="24,175">
            <v:shape id="_x0000_s1595" style="position:absolute;left:4564;top:144;width:24;height:175" coordorigin="4564,144" coordsize="24,175" path="m4564,287r24,31l4588,175r-24,-31l4564,287xe" fillcolor="#363435" stroked="f">
              <v:path arrowok="t"/>
            </v:shape>
            <w10:wrap anchorx="page"/>
          </v:group>
        </w:pict>
      </w:r>
      <w:r>
        <w:pict>
          <v:group id="_x0000_s1579" style="position:absolute;left:0;text-align:left;margin-left:31.35pt;margin-top:21.05pt;width:51.1pt;height:11.1pt;z-index:-251691008;mso-position-horizontal-relative:page" coordorigin="627,421" coordsize="1022,222">
            <v:shape id="_x0000_s1593" style="position:absolute;left:637;top:479;width:188;height:142" coordorigin="637,479" coordsize="188,142" path="m704,620r13,l729,617r9,-6l748,604r5,-10l753,571r-3,-9l744,554r-6,-7l730,543r-10,l721,482r-12,-3l678,479r-12,3l655,488r,24l666,502r11,-4l692,498r5,1l701,502r4,2l708,508r-1,5l707,519r-2,5l700,528r-4,3l690,533r-9,l676,532r,20l680,551r7,l704,551r8,8l712,582r-3,4l705,590r-4,3l696,595r-9,l671,587,660,565r-22,25l647,599r17,12l683,618r21,2xe" fillcolor="#363435" stroked="f">
              <v:path arrowok="t"/>
            </v:shape>
            <v:shape id="_x0000_s1592" style="position:absolute;left:637;top:479;width:188;height:142" coordorigin="637,479" coordsize="188,142" path="m721,482r-1,61l728,543r6,-2l739,535r4,-5l745,523r,-19l740,495r-11,-8l721,482xe" fillcolor="#363435" stroked="f">
              <v:path arrowok="t"/>
            </v:shape>
            <v:shape id="_x0000_s1591" style="position:absolute;left:637;top:479;width:188;height:142" coordorigin="637,479" coordsize="188,142" path="m637,481r,17l654,498r,-17l637,481xe" fillcolor="#363435" stroked="f">
              <v:path arrowok="t"/>
            </v:shape>
            <v:shape id="_x0000_s1590" style="position:absolute;left:637;top:479;width:188;height:142" coordorigin="637,479" coordsize="188,142" path="m825,498r,-17l746,481r,17l771,498r,39l746,537r,19l771,556r,61l806,617r,-119l825,498xe" fillcolor="#363435" stroked="f">
              <v:path arrowok="t"/>
            </v:shape>
            <v:shape id="_x0000_s1589" style="position:absolute;left:821;top:481;width:64;height:135" coordorigin="821,481" coordsize="64,135" path="m831,617r35,l866,498r19,l885,481r-64,l821,498r10,l831,617xe" fillcolor="#363435" stroked="f">
              <v:path arrowok="t"/>
            </v:shape>
            <v:shape id="_x0000_s1588" style="position:absolute;left:880;top:481;width:126;height:135" coordorigin="880,481" coordsize="126,135" path="m1007,498r,-17l881,481r,17l953,498r,85l948,588r-6,2l930,590r-5,-3l921,579r-2,-5l917,567r,-16l919,543r3,-6l926,530r6,-3l944,526r7,4l944,509r-5,-1l933,507r-21,l900,512r-8,10l884,531r-4,13l881,560r,16l885,588r9,9l903,606r12,5l942,611r7,-2l953,606r,11l988,617r,-119l1007,498xe" fillcolor="#363435" stroked="f">
              <v:path arrowok="t"/>
            </v:shape>
            <v:shape id="_x0000_s1587" style="position:absolute;left:892;top:431;width:93;height:50" coordorigin="892,431" coordsize="93,50" path="m895,449r7,-1l909,448r7,3l924,458r20,23l985,481,948,443r-4,-4l939,436r-7,-2l926,432r-6,-1l906,431r-8,1l892,435r,16l895,449xe" fillcolor="#363435" stroked="f">
              <v:path arrowok="t"/>
            </v:shape>
            <v:shape id="_x0000_s1586" style="position:absolute;left:1002;top:481;width:144;height:152" coordorigin="1002,481" coordsize="144,152" path="m1126,607r-8,-3l1113,598r9,-6l1126,584r,-19l1124,559r-4,-4l1116,550r-6,-2l1103,548r-8,-1l1089,550r-5,5l1078,561r-2,6l1076,582r2,6l1083,593r-6,l1067,593r-9,-3l1051,583r-7,-7l1041,567r,-21l1047,537r12,-6l1068,527r10,-2l1100,525r9,1l1119,527r,-29l1146,498r,-17l1002,481r,17l1084,498r,9l1070,507r-20,3l1033,516r-9,5l1011,536r-5,21l1006,564r5,19l1024,598r5,4l1047,609r22,3l1076,612r8,-1l1093,609r1,8l1096,622r7,6l1111,633r26,-27l1126,607xe" fillcolor="#363435" stroked="f">
              <v:path arrowok="t"/>
            </v:shape>
            <v:shape id="_x0000_s1585" style="position:absolute;left:1141;top:481;width:197;height:135" coordorigin="1141,481" coordsize="197,135" path="m1180,550r1,-7l1184,537r3,-8l1192,526r11,l1208,527r5,3l1206,509r-5,-1l1195,507r-21,l1162,512r-8,10l1144,539r-3,21l1141,560r4,21l1157,597r17,9l1196,609r9,l1211,608r3,-2l1214,617r35,l1249,533r6,-3l1260,529r20,l1287,538r,28l1286,572r-2,6l1280,586r-5,4l1264,590r-4,-1l1256,585r7,23l1266,609r6,l1286,609r12,-4l1308,596r13,-19l1325,556r,-14l1321,530r-9,-9l1303,511r-12,-4l1267,507r-9,2l1249,515r,-17l1338,498r,-17l1141,481r,17l1214,498r,88l1210,588r-5,2l1193,590r-5,-4l1184,579r-3,-6l1180,566r,-16xe" fillcolor="#363435" stroked="f">
              <v:path arrowok="t"/>
            </v:shape>
            <v:shape id="_x0000_s1584" style="position:absolute;left:1334;top:481;width:197;height:135" coordorigin="1334,481" coordsize="197,135" path="m1373,550r1,-7l1376,537r4,-8l1385,526r11,l1401,527r4,3l1399,509r-6,-1l1388,507r-21,l1355,512r-9,10l1337,539r-3,21l1334,560r4,21l1350,597r17,9l1388,609r10,l1404,608r3,-2l1407,617r35,l1442,533r5,-3l1453,529r20,l1480,538r,28l1479,572r-3,6l1473,586r-5,4l1457,590r-5,-1l1449,585r7,23l1459,609r6,l1479,609r12,-4l1501,596r13,-19l1518,556r,-14l1513,530r-9,-9l1496,511r-12,-4l1460,507r-10,2l1442,515r,-17l1531,498r,-17l1334,481r,17l1407,498r,88l1403,588r-5,2l1386,590r-5,-4l1377,579r-3,-6l1373,566r,-16xe" fillcolor="#363435" stroked="f">
              <v:path arrowok="t"/>
            </v:shape>
            <v:shape id="_x0000_s1583" style="position:absolute;left:1526;top:481;width:64;height:135" coordorigin="1526,481" coordsize="64,135" path="m1536,617r35,l1571,498r19,l1590,481r-64,l1526,498r10,l1536,617xe" fillcolor="#363435" stroked="f">
              <v:path arrowok="t"/>
            </v:shape>
            <v:shape id="_x0000_s1582" style="position:absolute;left:1475;top:431;width:93;height:50" coordorigin="1475,431" coordsize="93,50" path="m1478,449r7,-1l1493,448r7,3l1507,458r21,23l1569,481r-38,-38l1528,439r-5,-3l1516,434r-6,-2l1503,431r-14,l1482,432r-7,3l1475,451r3,-2xe" fillcolor="#363435" stroked="f">
              <v:path arrowok="t"/>
            </v:shape>
            <v:shape id="_x0000_s1581" style="position:absolute;left:1616;top:496;width:23;height:105" coordorigin="1616,496" coordsize="23,105" path="m1616,508r1,6l1622,518r6,2l1633,518r5,-5l1639,508r-1,-6l1633,498r-5,-2l1622,498r-5,4l1616,508xe" fillcolor="#363435" stroked="f">
              <v:path arrowok="t"/>
            </v:shape>
            <v:shape id="_x0000_s1580" style="position:absolute;left:1616;top:496;width:23;height:105" coordorigin="1616,496" coordsize="23,105" path="m1616,589r1,6l1622,600r6,1l1633,600r5,-5l1639,589r-1,-5l1633,579r-5,-1l1622,579r-5,5l1616,589xe" fillcolor="#363435" stroked="f">
              <v:path arrowok="t"/>
            </v:shape>
            <w10:wrap anchorx="page"/>
          </v:group>
        </w:pict>
      </w:r>
      <w:r>
        <w:pict>
          <v:group id="_x0000_s1566" style="position:absolute;left:0;text-align:left;margin-left:35.75pt;margin-top:121.95pt;width:28.6pt;height:13.5pt;z-index:-251689984;mso-position-horizontal-relative:page" coordorigin="715,2439" coordsize="572,270">
            <v:shape id="_x0000_s1578" style="position:absolute;left:725;top:2535;width:82;height:127" coordorigin="725,2535" coordsize="82,127" path="m782,2562r6,-2l798,2560r8,-10l797,2540r-9,-5l777,2535r5,27xe" fillcolor="#363435" stroked="f">
              <v:path arrowok="t"/>
            </v:shape>
            <v:shape id="_x0000_s1577" style="position:absolute;left:725;top:2535;width:82;height:127" coordorigin="725,2535" coordsize="82,127" path="m858,2496r-133,l734,2520r72,l806,2550r-8,10l802,2562r4,2l806,2578r-3,4l799,2588r-23,-23l782,2562r-5,-27l766,2571r22,23l783,2596r-5,1l769,2597r-1,26l790,2623r9,-4l806,2612r,11l835,2643r,-123l867,2520r-9,-24xe" fillcolor="#363435" stroked="f">
              <v:path arrowok="t"/>
            </v:shape>
            <v:shape id="_x0000_s1576" style="position:absolute;left:725;top:2535;width:82;height:127" coordorigin="725,2535" coordsize="82,127" path="m765,2595r-3,-5l760,2586r,-1l762,2578r4,-7l777,2535r-11,l757,2538r-8,7l742,2552r-4,8l738,2584r4,11l750,2606r8,11l768,2623r1,-26l765,2595xe" fillcolor="#363435" stroked="f">
              <v:path arrowok="t"/>
            </v:shape>
            <v:shape id="_x0000_s1575" style="position:absolute;left:842;top:2496;width:91;height:146" coordorigin="842,2496" coordsize="91,146" path="m898,2520r36,l923,2496r-81,l852,2520r20,l872,2623r26,20l898,2520xe" fillcolor="#363435" stroked="f">
              <v:path arrowok="t"/>
            </v:shape>
            <v:shape id="_x0000_s1574" style="position:absolute;left:908;top:2535;width:82;height:127" coordorigin="908,2535" coordsize="82,127" path="m964,2562r6,-2l981,2560r8,-10l980,2540r-10,-5l960,2535r4,27xe" fillcolor="#363435" stroked="f">
              <v:path arrowok="t"/>
            </v:shape>
            <v:shape id="_x0000_s1573" style="position:absolute;left:908;top:2535;width:82;height:127" coordorigin="908,2535" coordsize="82,127" path="m1040,2496r-132,l917,2520r72,l989,2550r-8,10l985,2562r4,2l989,2578r-3,4l981,2588r-22,-23l964,2562r-4,-27l949,2571r21,23l966,2596r-5,1l952,2597r-1,26l973,2623r9,-4l989,2612r,11l1017,2643r,-123l1050,2520r-10,-24xe" fillcolor="#363435" stroked="f">
              <v:path arrowok="t"/>
            </v:shape>
            <v:shape id="_x0000_s1572" style="position:absolute;left:908;top:2535;width:82;height:127" coordorigin="908,2535" coordsize="82,127" path="m948,2595r-4,-5l943,2586r-1,-1l944,2578r5,-7l960,2535r-11,l939,2538r-7,7l924,2552r-3,8l921,2584r3,11l932,2606r9,11l951,2623r1,-26l948,2595xe" fillcolor="#363435" stroked="f">
              <v:path arrowok="t"/>
            </v:shape>
            <v:shape id="_x0000_s1571" style="position:absolute;left:946;top:2649;width:82;height:51" coordorigin="946,2649" coordsize="82,51" path="m982,2680r-8,-5l965,2669r-7,-6l955,2659r-9,2l951,2672r5,7l962,2685r9,10l983,2700r24,l1014,2698r5,-4l1025,2690r2,-5l1027,2673r-4,-8l1015,2656r-4,-5l1004,2649r-16,l984,2650r-5,1l979,2672r5,-3l992,2667r17,l1013,2670r,10l1008,2683r-18,l982,2680xe" fillcolor="#363435" stroked="f">
              <v:path arrowok="t"/>
            </v:shape>
            <v:shape id="_x0000_s1570" style="position:absolute;left:1026;top:2496;width:185;height:148" coordorigin="1026,2496" coordsize="185,148" path="m1133,2520r78,l1202,2496r-176,l1035,2520r69,l1104,2548r-7,-9l1087,2535r-11,l1069,2567r5,-4l1081,2561r13,l1100,2562r4,4l1104,2575r-2,5l1098,2585r-7,5l1085,2594r-6,3l1065,2597r1,28l1080,2625r4,-1l1090,2622r6,-3l1101,2616r3,-4l1104,2623r29,22l1133,2576r4,-8l1143,2564r16,l1162,2568r,15l1161,2589r-3,4l1155,2598r-4,5l1144,2608r14,23l1163,2628r4,-3l1172,2620r5,-5l1180,2610r2,-5l1183,2601r,-6l1183,2575r-3,-10l1173,2555r-7,-11l1157,2538r-15,l1137,2540r-4,3l1133,2520xe" fillcolor="#363435" stroked="f">
              <v:path arrowok="t"/>
            </v:shape>
            <v:shape id="_x0000_s1569" style="position:absolute;left:1026;top:2496;width:185;height:148" coordorigin="1026,2496" coordsize="185,148" path="m1042,2569r,13l1045,2593r5,11l1057,2618r9,7l1065,2597r-4,-4l1061,2577r2,-5l1069,2567r7,-32l1067,2535r-8,4l1052,2545r-6,7l1042,2560r,9xe" fillcolor="#363435" stroked="f">
              <v:path arrowok="t"/>
            </v:shape>
            <v:shape id="_x0000_s1568" style="position:absolute;left:1186;top:2496;width:91;height:146" coordorigin="1186,2496" coordsize="91,146" path="m1242,2520r35,l1267,2496r-81,l1195,2520r20,l1215,2623r27,20l1242,2520xe" fillcolor="#363435" stroked="f">
              <v:path arrowok="t"/>
            </v:shape>
            <v:shape id="_x0000_s1567" style="position:absolute;left:1152;top:2449;width:76;height:49" coordorigin="1152,2449" coordsize="76,49" path="m1157,2450r-5,l1169,2475r4,-1l1177,2474r5,l1200,2481r15,17l1228,2498r-2,-3l1212,2476r-10,-11l1183,2453r-20,-4l1157,2450xe" fillcolor="#363435" stroked="f">
              <v:path arrowok="t"/>
            </v:shape>
            <w10:wrap anchorx="page"/>
          </v:group>
        </w:pict>
      </w:r>
      <w:r>
        <w:pict>
          <v:group id="_x0000_s1563" style="position:absolute;left:0;text-align:left;margin-left:67.4pt;margin-top:129.9pt;width:2.3pt;height:6.25pt;z-index:-251688960;mso-position-horizontal-relative:page" coordorigin="1348,2598" coordsize="46,125">
            <v:shape id="_x0000_s1565" style="position:absolute;left:1348;top:2598;width:46;height:125" coordorigin="1348,2598" coordsize="46,125" path="m1384,2621r10,l1389,2604r-5,l1381,2598r-5,18l1384,2621xe" fillcolor="#363435" stroked="f">
              <v:path arrowok="t"/>
            </v:shape>
            <v:shape id="_x0000_s1564" style="position:absolute;left:1348;top:2598;width:46;height:125" coordorigin="1348,2598" coordsize="46,125" path="m1381,2580r2,-7l1388,2571r4,1l1395,2579r,4l1395,2589r-1,10l1392,2604r-3,l1394,2621r14,l1415,2613r,-27l1411,2577r-8,-6l1433,2571r,52l1460,2643r,-123l1491,2520r-10,-24l1348,2496r10,24l1433,2520r,22l1377,2542r-6,4l1366,2553r-3,6l1361,2566r,9l1362,2586r3,10l1369,2605r7,11l1381,2598r,-18xe" fillcolor="#363435" stroked="f">
              <v:path arrowok="t"/>
            </v:shape>
            <w10:wrap anchorx="page"/>
          </v:group>
        </w:pict>
      </w:r>
      <w:r>
        <w:pict>
          <v:group id="_x0000_s1559" style="position:absolute;left:0;text-align:left;margin-left:72.85pt;margin-top:124.3pt;width:12.4pt;height:8.3pt;z-index:-251687936;mso-position-horizontal-relative:page" coordorigin="1457,2486" coordsize="248,166">
            <v:shape id="_x0000_s1562" style="position:absolute;left:1467;top:2496;width:91;height:146" coordorigin="1467,2496" coordsize="91,146" path="m1523,2520r35,l1548,2496r-81,l1476,2520r20,l1496,2623r27,20l1523,2520xe" fillcolor="#363435" stroked="f">
              <v:path arrowok="t"/>
            </v:shape>
            <v:shape id="_x0000_s1561" style="position:absolute;left:1532;top:2496;width:163;height:146" coordorigin="1532,2496" coordsize="163,146" path="m1695,2520r-10,-24l1631,2520r,31l1591,2551r,-31l1571,2617r16,l1591,2611r,-33l1631,2578r,45l1658,2643r,-123l1695,2520xe" fillcolor="#363435" stroked="f">
              <v:path arrowok="t"/>
            </v:shape>
            <v:shape id="_x0000_s1560" style="position:absolute;left:1532;top:2496;width:163;height:146" coordorigin="1532,2496" coordsize="163,146" path="m1549,2581r4,9l1562,2608r9,9l1591,2520r40,l1685,2496r-153,l1541,2520r23,l1564,2551r-6,l1554,2552r-3,1l1547,2559r,14l1549,2581xe" fillcolor="#363435" stroked="f">
              <v:path arrowok="t"/>
            </v:shape>
            <w10:wrap anchorx="page"/>
          </v:group>
        </w:pict>
      </w:r>
      <w:r>
        <w:pict>
          <v:group id="_x0000_s1548" style="position:absolute;left:0;text-align:left;margin-left:245pt;margin-top:95.4pt;width:34.5pt;height:12.2pt;z-index:-251686912;mso-position-horizontal-relative:page" coordorigin="4900,1908" coordsize="690,244">
            <v:shape id="_x0000_s1558" style="position:absolute;left:4910;top:1974;width:163;height:146" coordorigin="4910,1974" coordsize="163,146" path="m5074,1998r-11,-24l5009,1998r,31l4969,2029r,-31l4949,2094r17,l4969,2089r,-34l5009,2055r,46l5036,2121r,-123l5074,1998xe" fillcolor="#363435" stroked="f">
              <v:path arrowok="t"/>
            </v:shape>
            <v:shape id="_x0000_s1557" style="position:absolute;left:4910;top:1974;width:163;height:146" coordorigin="4910,1974" coordsize="163,146" path="m4927,2059r4,8l4940,2085r9,9l4969,1998r40,l5063,1974r-153,l4920,1998r23,l4943,2029r-6,l4933,2030r-3,1l4925,2037r,14l4927,2059xe" fillcolor="#363435" stroked="f">
              <v:path arrowok="t"/>
            </v:shape>
            <v:shape id="_x0000_s1556" style="position:absolute;left:5047;top:1974;width:91;height:146" coordorigin="5047,1974" coordsize="91,146" path="m5103,1998r36,l5128,1974r-81,l5057,1998r20,l5077,2101r26,20l5103,1998xe" fillcolor="#363435" stroked="f">
              <v:path arrowok="t"/>
            </v:shape>
            <v:shape id="_x0000_s1555" style="position:absolute;left:5013;top:1927;width:76;height:49" coordorigin="5013,1927" coordsize="76,49" path="m5018,1927r-5,1l5031,1953r3,-1l5039,1952r5,l5062,1959r14,17l5089,1976r-2,-3l5073,1954r-10,-11l5044,1931r-19,-4l5018,1927xe" fillcolor="#363435" stroked="f">
              <v:path arrowok="t"/>
            </v:shape>
            <v:shape id="_x0000_s1554" style="position:absolute;left:5112;top:1974;width:143;height:146" coordorigin="5112,1974" coordsize="143,146" path="m5128,2047r,13l5132,2072r8,11l5148,2095r11,6l5180,2101r10,-4l5202,2090r,10l5230,2121r,-123l5255,1998r-10,-24l5112,1974r10,24l5202,1998r,30l5197,2023r-5,-3l5192,2038r7,2l5202,2045r,11l5192,2069r-11,6l5164,2075r-7,-4l5151,2066r,-8l5157,2013r-9,3l5140,2023r-8,6l5128,2037r,10xe" fillcolor="#363435" stroked="f">
              <v:path arrowok="t"/>
            </v:shape>
            <v:shape id="_x0000_s1553" style="position:absolute;left:5112;top:1974;width:143;height:146" coordorigin="5112,1974" coordsize="143,146" path="m5186,2017r-8,-3l5172,2013r-15,l5151,2058r4,-7l5161,2043r8,-5l5192,2038r,-18l5186,2017xe" fillcolor="#363435" stroked="f">
              <v:path arrowok="t"/>
            </v:shape>
            <v:shape id="_x0000_s1552" style="position:absolute;left:5230;top:1974;width:91;height:146" coordorigin="5230,1974" coordsize="91,146" path="m5286,1998r35,l5311,1974r-81,l5239,1998r20,l5259,2101r27,20l5286,1998xe" fillcolor="#363435" stroked="f">
              <v:path arrowok="t"/>
            </v:shape>
            <v:shape id="_x0000_s1551" style="position:absolute;left:5298;top:1974;width:139;height:168" coordorigin="5298,1974" coordsize="139,168" path="m5316,2109r8,5l5331,2118r8,2l5352,2120r5,-1l5358,2125r3,4l5366,2134r4,4l5375,2141r5,1l5382,2142r6,-1l5399,2140r2,-19l5396,2123r-5,l5381,2123r-5,-2l5374,2116r8,-1l5389,2112r5,-5l5400,2102r4,-7l5404,2079r-3,-8l5397,2062r-6,-11l5385,2046r-12,l5368,2047r-8,l5353,2048r-6,1l5337,2049r-2,-2l5335,2036r4,-3l5393,2033r,-35l5436,1998r-9,-24l5298,1974r9,24l5370,1998r,11l5331,2009r-5,2l5321,2015r-4,4l5314,2024r,14l5319,2048r9,9l5337,2067r9,5l5358,2072r4,-1l5369,2070r6,-1l5380,2068r8,l5390,2070r,9l5386,2084r-9,4l5370,2091r-7,2l5356,2093r-5,-8l5347,2081r,-1l5341,2078r-5,-2l5319,2076r-7,6l5312,2102r4,7xe" fillcolor="#363435" stroked="f">
              <v:path arrowok="t"/>
            </v:shape>
            <v:shape id="_x0000_s1550" style="position:absolute;left:5365;top:1918;width:45;height:56" coordorigin="5365,1918" coordsize="45,56" path="m5366,1967r3,7l5378,1974r-2,-6l5374,1961r,-19l5380,1937r11,l5398,1939r3,6l5410,1937r-6,-13l5395,1918r-17,l5373,1921r-4,6l5366,1932r-1,6l5365,1957r1,10xe" fillcolor="#363435" stroked="f">
              <v:path arrowok="t"/>
            </v:shape>
            <v:shape id="_x0000_s1549" style="position:absolute;left:5410;top:1974;width:170;height:163" coordorigin="5410,1974" coordsize="170,163" path="m5493,2021r-6,8l5480,2019r-9,-5l5461,2013r-12,-1l5440,2015r-6,6l5428,2027r-3,7l5426,2044r,15l5428,2069r4,5l5434,2080r9,10l5457,2105r7,6l5479,2125r14,12l5501,2125r-3,-3l5479,2106r-9,-10l5457,2076r-5,-18l5451,2044r6,-6l5468,2038r3,l5476,2042r-5,10l5491,2076r,-2l5504,2051r11,-8l5521,2046r-1,55l5548,2121r,-123l5580,1998r-9,-24l5410,1974r9,24l5520,1998r,25l5516,2020r-7,-2l5500,2018r-7,3xe" fillcolor="#363435" stroked="f">
              <v:path arrowok="t"/>
            </v:shape>
            <w10:wrap anchorx="page"/>
          </v:group>
        </w:pict>
      </w:r>
      <w:r>
        <w:pict>
          <v:group id="_x0000_s1545" style="position:absolute;left:0;text-align:left;margin-left:282.7pt;margin-top:103.8pt;width:2.3pt;height:6.25pt;z-index:-251685888;mso-position-horizontal-relative:page" coordorigin="5654,2076" coordsize="46,125">
            <v:shape id="_x0000_s1547" style="position:absolute;left:5654;top:2076;width:46;height:125" coordorigin="5654,2076" coordsize="46,125" path="m5689,2099r11,l5694,2082r-5,l5687,2076r-6,17l5689,2099xe" fillcolor="#363435" stroked="f">
              <v:path arrowok="t"/>
            </v:shape>
            <v:shape id="_x0000_s1546" style="position:absolute;left:5654;top:2076;width:46;height:125" coordorigin="5654,2076" coordsize="46,125" path="m5687,2057r1,-6l5694,2049r3,1l5700,2057r1,4l5701,2067r-1,10l5698,2082r-4,l5700,2099r13,l5720,2091r,-27l5716,2055r-8,-6l5738,2049r,52l5765,2121r,-123l5796,1998r-9,-24l5654,1974r9,24l5738,1998r,22l5682,2020r-6,4l5672,2031r-4,6l5666,2044r1,9l5667,2064r3,10l5675,2083r6,10l5687,2076r,-19xe" fillcolor="#363435" stroked="f">
              <v:path arrowok="t"/>
            </v:shape>
            <w10:wrap anchorx="page"/>
          </v:group>
        </w:pict>
      </w:r>
      <w:r>
        <w:pict>
          <v:group id="_x0000_s1543" style="position:absolute;left:0;text-align:left;margin-left:288.45pt;margin-top:96.6pt;width:1.4pt;height:1.4pt;z-index:-251684864;mso-position-horizontal-relative:page" coordorigin="5769,1932" coordsize="28,28">
            <v:shape id="_x0000_s1544" style="position:absolute;left:5769;top:1932;width:28;height:28" coordorigin="5769,1932" coordsize="28,28" path="m5783,1960r14,-15l5783,1932r-14,14l5783,1960xe" fillcolor="#363435" stroked="f">
              <v:path arrowok="t"/>
            </v:shape>
            <w10:wrap anchorx="page"/>
          </v:group>
        </w:pict>
      </w:r>
      <w:r>
        <w:pict>
          <v:group id="_x0000_s1541" style="position:absolute;left:0;text-align:left;margin-left:290.1pt;margin-top:104.65pt;width:1.45pt;height:1.4pt;z-index:-251683840;mso-position-horizontal-relative:page" coordorigin="5802,2093" coordsize="29,28">
            <v:shape id="_x0000_s1542" style="position:absolute;left:5802;top:2093;width:29;height:28" coordorigin="5802,2093" coordsize="29,28" path="m5816,2121r14,-14l5816,2093r-14,14l5816,2121xe" fillcolor="#363435" stroked="f">
              <v:path arrowok="t"/>
            </v:shape>
            <w10:wrap anchorx="page"/>
          </v:group>
        </w:pict>
      </w:r>
      <w:r>
        <w:pict>
          <v:group id="_x0000_s1531" style="position:absolute;left:0;text-align:left;margin-left:35.75pt;margin-top:95.1pt;width:32.45pt;height:13pt;z-index:-251682816;mso-position-horizontal-relative:page" coordorigin="715,1902" coordsize="649,260">
            <v:shape id="_x0000_s1540" style="position:absolute;left:725;top:1998;width:54;height:117" coordorigin="725,1998" coordsize="54,117" path="m750,2073r8,7l767,2088r9,4l779,2070r-4,-5l775,1998r-25,75xe" fillcolor="#363435" stroked="f">
              <v:path arrowok="t"/>
            </v:shape>
            <v:shape id="_x0000_s1539" style="position:absolute;left:725;top:1998;width:54;height:117" coordorigin="725,1998" coordsize="54,117" path="m856,1975r-131,l734,1998r12,l746,2062r4,11l775,1998r36,l811,2053r-3,7l801,2064r-6,4l790,2070r-11,l776,2092r20,l804,2089r6,-5l810,2101r29,20l839,1998r27,l856,1975xe" fillcolor="#363435" stroked="f">
              <v:path arrowok="t"/>
            </v:shape>
            <v:shape id="_x0000_s1538" style="position:absolute;left:843;top:1912;width:134;height:209" coordorigin="843,1912" coordsize="134,209" path="m888,1951r2,-7l896,1938r5,-5l908,1930r19,l938,1934r10,8l958,1950r6,10l967,1970r11,l974,1960r-10,-18l950,1928r-9,-6l922,1914r-20,-2l892,1912r-9,3l874,1921r-9,7l860,1936r,19l864,1964r6,10l843,1974r10,23l871,1997r,104l899,2121r,-124l935,1997r-10,-23l892,1974r-3,-5l888,1964r,-13xe" fillcolor="#363435" stroked="f">
              <v:path arrowok="t"/>
            </v:shape>
            <v:shape id="_x0000_s1537" style="position:absolute;left:910;top:1974;width:143;height:178" coordorigin="910,1974" coordsize="143,178" path="m1017,2021r-5,-12l1003,1998r51,l1044,1974r-134,l920,1998r60,l987,2008r3,7l990,2032r-7,7l969,2039r-1,-4l965,2032r-8,-6l953,2024r-14,l935,2030r,18l938,2055r6,8l951,2071r5,7l960,2082r55,70l1025,2140r-51,-65l988,2073r11,-5l1006,2060r7,-8l1017,2043r,-22xe" fillcolor="#363435" stroked="f">
              <v:path arrowok="t"/>
            </v:shape>
            <v:shape id="_x0000_s1536" style="position:absolute;left:1027;top:1974;width:176;height:147" coordorigin="1027,1974" coordsize="176,147" path="m1059,2058r,17l1063,2084r7,8l1077,2100r9,4l1096,2104r6,l1119,2097r20,-14l1140,2101r29,20l1169,1998r34,l1194,1974r-167,l1036,1998r104,l1140,2051r-3,4l1132,2060r-4,3l1109,2075r-17,4l1085,2079r-3,-3l1082,2066r3,-6l1092,2053r6,-7l1103,2042r6,-2l1130,2040r-9,-23l1042,2017r8,24l1070,2041r-7,9l1059,2058xe" fillcolor="#363435" stroked="f">
              <v:path arrowok="t"/>
            </v:shape>
            <v:shape id="_x0000_s1535" style="position:absolute;left:1170;top:1974;width:153;height:146" coordorigin="1170,1974" coordsize="153,146" path="m1206,2056r6,1l1220,2057r-2,-49l1218,2027r-8,7l1193,2034r-5,-2l1187,2037r,7l1188,2059r7,23l1208,2096r20,5l1236,2101r11,-5l1261,2086r,15l1290,2121r,-123l1324,1998r-10,-24l1170,1974r10,24l1194,1997r10,l1208,1998r3,2l1228,1998r33,l1261,2050r-5,5l1239,2069r-17,5l1211,2075r-5,-6l1206,2056xe" fillcolor="#363435" stroked="f">
              <v:path arrowok="t"/>
            </v:shape>
            <v:shape id="_x0000_s1534" style="position:absolute;left:1170;top:1974;width:153;height:146" coordorigin="1170,1974" coordsize="153,146" path="m1220,2057r7,-3l1233,2047r6,-6l1242,2034r,-16l1237,2009r-9,-11l1211,2000r5,4l1218,2008r2,49xe" fillcolor="#363435" stroked="f">
              <v:path arrowok="t"/>
            </v:shape>
            <v:shape id="_x0000_s1533" style="position:absolute;left:1299;top:1998;width:54;height:117" coordorigin="1299,1998" coordsize="54,117" path="m1324,2073r9,7l1341,2088r10,4l1354,2070r-4,-5l1350,1998r-26,75xe" fillcolor="#363435" stroked="f">
              <v:path arrowok="t"/>
            </v:shape>
            <v:shape id="_x0000_s1532" style="position:absolute;left:1299;top:1998;width:54;height:117" coordorigin="1299,1998" coordsize="54,117" path="m1431,1975r-132,l1309,1998r11,l1320,2062r4,11l1350,1998r36,l1386,2053r-4,7l1376,2064r-6,4l1365,2070r-11,l1351,2092r20,l1379,2089r6,-5l1385,2101r29,20l1414,1998r27,l1431,1975xe" fillcolor="#363435" stroked="f">
              <v:path arrowok="t"/>
            </v:shape>
            <w10:wrap anchorx="page"/>
          </v:group>
        </w:pict>
      </w:r>
      <w:r>
        <w:pict>
          <v:group id="_x0000_s1529" style="position:absolute;left:0;text-align:left;margin-left:70.9pt;margin-top:98.75pt;width:7.5pt;height:7.3pt;z-index:-251681792;mso-position-horizontal-relative:page" coordorigin="1418,1975" coordsize="150,146">
            <v:shape id="_x0000_s1530" style="position:absolute;left:1418;top:1975;width:150;height:146" coordorigin="1418,1975" coordsize="150,146" path="m1445,2116r7,l1462,2116r10,-4l1483,2103r13,-10l1505,2085r6,-5l1511,2100r31,21l1542,1998r26,l1558,1975r-140,l1427,1998r84,l1511,2031r-4,-3l1489,2016r-18,-4l1468,2012r-22,6l1435,2033r13,27l1450,2054r2,-4l1456,2046r6,-6l1470,2037r18,l1498,2041r13,10l1506,2054r-8,6l1489,2068r-9,8l1473,2082r-5,4l1459,2091r-8,3l1442,2094r-5,l1445,2116xe" fillcolor="#363435" stroked="f">
              <v:path arrowok="t"/>
            </v:shape>
            <w10:wrap anchorx="page"/>
          </v:group>
        </w:pict>
      </w:r>
      <w:r>
        <w:pict>
          <v:group id="_x0000_s1526" style="position:absolute;left:0;text-align:left;margin-left:82.05pt;margin-top:103.8pt;width:2.3pt;height:6.25pt;z-index:-251680768;mso-position-horizontal-relative:page" coordorigin="1641,2076" coordsize="46,125">
            <v:shape id="_x0000_s1528" style="position:absolute;left:1641;top:2076;width:46;height:125" coordorigin="1641,2076" coordsize="46,125" path="m1677,2099r10,l1682,2082r-5,l1674,2076r-6,17l1677,2099xe" fillcolor="#363435" stroked="f">
              <v:path arrowok="t"/>
            </v:shape>
            <v:shape id="_x0000_s1527" style="position:absolute;left:1641;top:2076;width:46;height:125" coordorigin="1641,2076" coordsize="46,125" path="m1674,2057r2,-6l1681,2049r4,1l1688,2057r,4l1688,2067r-1,10l1685,2082r-3,l1687,2099r14,l1708,2091r,-27l1704,2055r-9,-6l1725,2049r,52l1752,2121r,-123l1784,1998r-10,-24l1641,1974r10,24l1725,1998r,22l1670,2020r-7,4l1659,2031r-4,6l1654,2044r,9l1655,2064r2,10l1662,2083r6,10l1674,2076r,-19xe" fillcolor="#363435" stroked="f">
              <v:path arrowok="t"/>
            </v:shape>
            <w10:wrap anchorx="page"/>
          </v:group>
        </w:pict>
      </w:r>
      <w:r>
        <w:pict>
          <v:group id="_x0000_s1524" style="position:absolute;left:0;text-align:left;margin-left:87.8pt;margin-top:96.6pt;width:1.4pt;height:1.4pt;z-index:-251679744;mso-position-horizontal-relative:page" coordorigin="1756,1932" coordsize="28,28">
            <v:shape id="_x0000_s1525" style="position:absolute;left:1756;top:1932;width:28;height:28" coordorigin="1756,1932" coordsize="28,28" path="m1770,1960r14,-15l1770,1932r-14,14l1770,1960xe" fillcolor="#363435" stroked="f">
              <v:path arrowok="t"/>
            </v:shape>
            <w10:wrap anchorx="page"/>
          </v:group>
        </w:pict>
      </w:r>
      <w:r>
        <w:pict>
          <v:group id="_x0000_s1522" style="position:absolute;left:0;text-align:left;margin-left:89.45pt;margin-top:104.65pt;width:1.45pt;height:1.4pt;z-index:-251678720;mso-position-horizontal-relative:page" coordorigin="1789,2093" coordsize="29,28">
            <v:shape id="_x0000_s1523" style="position:absolute;left:1789;top:2093;width:29;height:28" coordorigin="1789,2093" coordsize="29,28" path="m1803,2121r15,-14l1803,2093r-14,14l1803,2121xe" fillcolor="#363435" stroked="f">
              <v:path arrowok="t"/>
            </v:shape>
            <w10:wrap anchorx="page"/>
          </v:group>
        </w:pict>
      </w:r>
      <w:r>
        <w:pict>
          <v:group id="_x0000_s1519" style="position:absolute;left:0;text-align:left;margin-left:36.25pt;margin-top:77.7pt;width:2.3pt;height:6.25pt;z-index:-251677696;mso-position-horizontal-relative:page" coordorigin="725,1554" coordsize="46,125">
            <v:shape id="_x0000_s1521" style="position:absolute;left:725;top:1554;width:46;height:125" coordorigin="725,1554" coordsize="46,125" path="m760,1577r10,l765,1560r-5,l757,1554r-5,17l760,1577xe" fillcolor="#363435" stroked="f">
              <v:path arrowok="t"/>
            </v:shape>
            <v:shape id="_x0000_s1520" style="position:absolute;left:725;top:1554;width:46;height:125" coordorigin="725,1554" coordsize="46,125" path="m757,1535r2,-6l764,1527r4,1l771,1535r1,4l771,1545r,10l769,1560r-4,l770,1577r14,l791,1568r,-26l787,1533r-8,-6l809,1527r,51l836,1599r,-124l867,1475r-9,-23l725,1452r9,23l809,1475r,23l753,1498r-6,4l742,1509r-3,6l737,1522r,8l738,1542r3,10l746,1560r6,11l757,1554r,-19xe" fillcolor="#363435" stroked="f">
              <v:path arrowok="t"/>
            </v:shape>
            <w10:wrap anchorx="page"/>
          </v:group>
        </w:pict>
      </w:r>
      <w:r>
        <w:pict>
          <v:group id="_x0000_s1515" style="position:absolute;left:0;text-align:left;margin-left:41.65pt;margin-top:72.1pt;width:12.4pt;height:8.3pt;z-index:-251676672;mso-position-horizontal-relative:page" coordorigin="833,1442" coordsize="248,166">
            <v:shape id="_x0000_s1518" style="position:absolute;left:843;top:1452;width:91;height:146" coordorigin="843,1452" coordsize="91,146" path="m899,1475r35,l924,1452r-81,l852,1475r20,l872,1578r27,21l899,1475xe" fillcolor="#363435" stroked="f">
              <v:path arrowok="t"/>
            </v:shape>
            <v:shape id="_x0000_s1517" style="position:absolute;left:908;top:1452;width:163;height:146" coordorigin="908,1452" coordsize="163,146" path="m1071,1475r-10,-23l1007,1475r,32l967,1507r,-32l947,1572r16,l967,1566r,-33l1007,1533r,45l1034,1599r,-124l1071,1475xe" fillcolor="#363435" stroked="f">
              <v:path arrowok="t"/>
            </v:shape>
            <v:shape id="_x0000_s1516" style="position:absolute;left:908;top:1452;width:163;height:146" coordorigin="908,1452" coordsize="163,146" path="m925,1537r4,8l938,1563r9,9l967,1475r40,l1061,1452r-153,l917,1475r23,l940,1507r-6,l930,1508r-2,1l923,1515r,14l925,1537xe" fillcolor="#363435" stroked="f">
              <v:path arrowok="t"/>
            </v:shape>
            <w10:wrap anchorx="page"/>
          </v:group>
        </w:pict>
      </w:r>
      <w:r>
        <w:pict>
          <v:group id="_x0000_s1511" style="position:absolute;left:0;text-align:left;margin-left:57.3pt;margin-top:71.95pt;width:13.9pt;height:10.05pt;z-index:-251675648;mso-position-horizontal-relative:page" coordorigin="1146,1439" coordsize="278,201">
            <v:shape id="_x0000_s1514" style="position:absolute;left:1156;top:1449;width:132;height:150" coordorigin="1156,1449" coordsize="132,150" path="m1190,1545r-5,-3l1181,1540r-2,-4l1178,1532r4,l1187,1532r11,l1206,1529r6,-8l1217,1514r3,-9l1220,1482r-3,-10l1210,1463r-7,-10l1193,1449r-11,l1183,1473r3,-2l1197,1471r4,5l1201,1491r-1,4l1197,1498r-4,-1l1189,1495r-5,-5l1184,1506r2,l1179,1509r-10,1l1156,1510r1,10l1157,1526r,2l1159,1541r4,10l1170,1560r8,9l1188,1574r23,l1222,1569r13,-10l1234,1578r27,21l1261,1475r26,l1278,1452r-63,l1229,1475r5,l1234,1523r-4,6l1223,1536r-9,6l1206,1546r-12,l1190,1545xe" fillcolor="#363435" stroked="f">
              <v:path arrowok="t"/>
            </v:shape>
            <v:shape id="_x0000_s1513" style="position:absolute;left:1156;top:1449;width:132;height:150" coordorigin="1156,1449" coordsize="132,150" path="m1163,1484r4,7l1172,1499r5,5l1184,1506r,-16l1183,1483r,-5l1183,1473r-1,-24l1176,1449r-5,1l1163,1458r-2,5l1161,1477r2,7xe" fillcolor="#363435" stroked="f">
              <v:path arrowok="t"/>
            </v:shape>
            <v:shape id="_x0000_s1512" style="position:absolute;left:1271;top:1452;width:143;height:178" coordorigin="1271,1452" coordsize="143,178" path="m1377,1498r-5,-11l1363,1475r51,l1404,1452r-133,l1280,1475r60,l1347,1486r4,7l1351,1510r-7,7l1330,1517r-2,-4l1325,1510r-8,-7l1313,1502r-13,l1295,1508r,18l1298,1533r6,8l1311,1549r5,6l1320,1560r55,70l1385,1617r-50,-64l1349,1550r10,-5l1366,1538r7,-8l1377,1521r,-23xe" fillcolor="#363435" stroked="f">
              <v:path arrowok="t"/>
            </v:shape>
            <w10:wrap anchorx="page"/>
          </v:group>
        </w:pict>
      </w:r>
      <w:r>
        <w:pict>
          <v:group id="_x0000_s1503" style="position:absolute;left:0;text-align:left;margin-left:35.75pt;margin-top:46pt;width:33.05pt;height:9.5pt;z-index:-251674624;mso-position-horizontal-relative:page" coordorigin="715,920" coordsize="661,190">
            <v:shape id="_x0000_s1510" style="position:absolute;left:725;top:930;width:132;height:170" coordorigin="725,930" coordsize="132,170" path="m819,1017r-5,-4l809,1010r-14,l790,1013r-3,4l783,1021r-1,6l782,1037r,6l781,1048r-5,l771,1048r-5,-3l761,1038r-4,-6l755,1026r,-16l759,1003r6,-4l770,996r7,-1l818,995r,-42l857,953r-9,-23l725,930r9,23l792,953r,17l761,970r-8,3l748,980r-6,6l739,995r,13l742,1031r6,19l757,1065r6,7l772,1076r11,l790,1074r4,-2l794,1091r6,9l816,1100r5,-1l830,1079r-12,1l811,1076r-1,-10l815,1063r3,-4l821,1052r3,-6l825,1041r,-13l823,1022r-4,-5xe" fillcolor="#363435" stroked="f">
              <v:path arrowok="t"/>
            </v:shape>
            <v:shape id="_x0000_s1509" style="position:absolute;left:836;top:930;width:126;height:163" coordorigin="836,930" coordsize="126,163" path="m950,1010r,-30l941,990r-10,5l920,995r-6,-2l915,988r,-4l915,974r-2,-8l909,961r-3,-3l900,953r62,l953,930r-117,l845,953r37,1l887,958r2,6l889,980r-5,5l873,989r-4,-9l865,976r-10,l849,981r-4,7l845,998r3,8l854,1014r4,6l866,1030r11,12l922,1093r11,-9l882,1025r5,l892,1023r5,-3l902,1016r4,-4l908,1008r3,6l917,1018r20,l945,1015r5,-5xe" fillcolor="#363435" stroked="f">
              <v:path arrowok="t"/>
            </v:shape>
            <v:shape id="_x0000_s1508" style="position:absolute;left:937;top:930;width:145;height:155" coordorigin="937,930" coordsize="145,155" path="m1083,953r-10,-23l937,930r10,23l1018,953r,18l988,971r-13,1l966,975r-6,6l954,986r-3,9l952,1011r3,14l962,1042r12,20l989,1085r9,-7l984,1057r-8,-18l973,1025r,-10l974,1009r7,-6l988,1002r30,l1018,1057r28,19l1046,953r37,xe" fillcolor="#363435" stroked="f">
              <v:path arrowok="t"/>
            </v:shape>
            <v:shape id="_x0000_s1507" style="position:absolute;left:1058;top:930;width:185;height:146" coordorigin="1058,930" coordsize="185,146" path="m1126,1002r2,-8l1127,984r-1,-11l1123,963r-6,-10l1185,953r,23l1176,969r-8,-4l1152,965r-7,4l1139,976r-6,6l1130,990r,19l1133,1017r6,7l1146,1031r7,3l1152,1012r-4,-4l1147,1000r,-4l1149,993r4,-3l1160,986r5,l1171,987r4,1l1180,990r3,4l1184,1000r-2,4l1176,1008r-5,3l1170,1034r8,-3l1185,1023r1,13l1176,1046r-13,5l1138,1051r-10,-3l1119,1042r-9,-6l1104,1028r5,29l1114,1060r17,7l1154,1069r11,l1176,1065r11,-8l1213,1076r,-123l1243,953r-9,-23l1058,930r10,23l1101,953r3,9l1105,968r4,50l1116,1015r5,-6l1126,1002xe" fillcolor="#363435" stroked="f">
              <v:path arrowok="t"/>
            </v:shape>
            <v:shape id="_x0000_s1506" style="position:absolute;left:1058;top:930;width:185;height:146" coordorigin="1058,930" coordsize="185,146" path="m1077,999r2,7l1081,1013r2,6l1086,1025r11,19l1109,1057r-5,-29l1101,1018r8,l1105,968r-1,3l1103,977r-1,4l1100,987r-3,-9l1093,974r-13,l1076,979r,14l1077,999xe" fillcolor="#363435" stroked="f">
              <v:path arrowok="t"/>
            </v:shape>
            <v:shape id="_x0000_s1505" style="position:absolute;left:1058;top:930;width:185;height:146" coordorigin="1058,930" coordsize="185,146" path="m1152,1012r1,22l1170,1034r1,-23l1165,1012r-13,xe" fillcolor="#363435" stroked="f">
              <v:path arrowok="t"/>
            </v:shape>
            <v:shape id="_x0000_s1504" style="position:absolute;left:1220;top:930;width:145;height:155" coordorigin="1220,930" coordsize="145,155" path="m1365,953r-9,-23l1220,930r9,23l1301,953r,18l1270,971r-12,1l1249,975r-6,6l1237,986r-3,9l1234,1011r3,14l1245,1042r11,20l1272,1085r9,-7l1267,1057r-9,-18l1255,1025r,-10l1257,1009r7,-6l1271,1002r30,l1301,1057r28,19l1329,953r36,xe" fillcolor="#363435" stroked="f">
              <v:path arrowok="t"/>
            </v:shape>
            <w10:wrap anchorx="page"/>
          </v:group>
        </w:pict>
      </w:r>
      <w:r>
        <w:pict>
          <v:group id="_x0000_s1473" style="position:absolute;left:0;text-align:left;margin-left:33.9pt;margin-top:182.05pt;width:365.05pt;height:20.8pt;z-index:-251646976;mso-position-horizontal-relative:page" coordorigin="678,3641" coordsize="7301,416">
            <v:shape id="_x0000_s1502" type="#_x0000_t75" style="position:absolute;left:681;top:3702;width:1315;height:183">
              <v:imagedata r:id="rId23" o:title=""/>
            </v:shape>
            <v:shape id="_x0000_s1501" type="#_x0000_t75" style="position:absolute;left:678;top:3928;width:1455;height:129">
              <v:imagedata r:id="rId24" o:title=""/>
            </v:shape>
            <v:shape id="_x0000_s1500" style="position:absolute;left:2114;top:3746;width:18;height:93" coordorigin="2114,3746" coordsize="18,93" path="m2114,3746r,18l2132,3764r,-18l2114,3746xe" fillcolor="#363435" stroked="f">
              <v:path arrowok="t"/>
            </v:shape>
            <v:shape id="_x0000_s1499" style="position:absolute;left:2114;top:3746;width:18;height:93" coordorigin="2114,3746" coordsize="18,93" path="m2114,3822r,18l2132,3840r,-18l2114,3822xe" fillcolor="#363435" stroked="f">
              <v:path arrowok="t"/>
            </v:shape>
            <v:shape id="_x0000_s1498" style="position:absolute;left:2114;top:3755;width:18;height:0" coordorigin="2114,3755" coordsize="18,0" path="m2114,3755r18,e" filled="f" strokecolor="#363435" strokeweight="1pt">
              <v:path arrowok="t"/>
            </v:shape>
            <v:shape id="_x0000_s1497" style="position:absolute;left:2114;top:3831;width:18;height:0" coordorigin="2114,3831" coordsize="18,0" path="m2114,3831r18,e" filled="f" strokecolor="#363435" strokeweight="1pt">
              <v:path arrowok="t"/>
            </v:shape>
            <v:shape id="_x0000_s1496" style="position:absolute;left:2156;top:3650;width:5813;height:360" coordorigin="2156,3650" coordsize="5813,360" path="m2156,3650r5813,l7969,4011r-5813,l2156,3650xe" filled="f" strokecolor="#363435" strokeweight=".34458mm">
              <v:path arrowok="t"/>
            </v:shape>
            <v:shape id="_x0000_s1495" style="position:absolute;left:2417;top:3650;width:0;height:365" coordorigin="2417,3650" coordsize="0,365" path="m2417,3650r,365e" filled="f" strokecolor="#363435" strokeweight=".33525mm">
              <v:path arrowok="t"/>
            </v:shape>
            <v:shape id="_x0000_s1494" style="position:absolute;left:2680;top:3650;width:0;height:365" coordorigin="2680,3650" coordsize="0,365" path="m2680,3650r,365e" filled="f" strokecolor="#363435" strokeweight=".33525mm">
              <v:path arrowok="t"/>
            </v:shape>
            <v:shape id="_x0000_s1493" style="position:absolute;left:2944;top:3650;width:0;height:365" coordorigin="2944,3650" coordsize="0,365" path="m2944,3650r,365e" filled="f" strokecolor="#363435" strokeweight=".33525mm">
              <v:path arrowok="t"/>
            </v:shape>
            <v:shape id="_x0000_s1492" style="position:absolute;left:3207;top:3650;width:0;height:365" coordorigin="3207,3650" coordsize="0,365" path="m3207,3650r,365e" filled="f" strokecolor="#363435" strokeweight=".33525mm">
              <v:path arrowok="t"/>
            </v:shape>
            <v:shape id="_x0000_s1491" style="position:absolute;left:3471;top:3650;width:0;height:365" coordorigin="3471,3650" coordsize="0,365" path="m3471,3650r,365e" filled="f" strokecolor="#363435" strokeweight=".33525mm">
              <v:path arrowok="t"/>
            </v:shape>
            <v:shape id="_x0000_s1490" style="position:absolute;left:3734;top:3650;width:0;height:365" coordorigin="3734,3650" coordsize="0,365" path="m3734,3650r,365e" filled="f" strokecolor="#363435" strokeweight=".33525mm">
              <v:path arrowok="t"/>
            </v:shape>
            <v:shape id="_x0000_s1489" style="position:absolute;left:3998;top:3650;width:0;height:365" coordorigin="3998,3650" coordsize="0,365" path="m3998,3650r,365e" filled="f" strokecolor="#363435" strokeweight=".33525mm">
              <v:path arrowok="t"/>
            </v:shape>
            <v:shape id="_x0000_s1488" style="position:absolute;left:4261;top:3650;width:0;height:365" coordorigin="4261,3650" coordsize="0,365" path="m4261,3650r,365e" filled="f" strokecolor="#363435" strokeweight=".33525mm">
              <v:path arrowok="t"/>
            </v:shape>
            <v:shape id="_x0000_s1487" style="position:absolute;left:4524;top:3650;width:0;height:365" coordorigin="4524,3650" coordsize="0,365" path="m4524,3650r,365e" filled="f" strokecolor="#363435" strokeweight=".33525mm">
              <v:path arrowok="t"/>
            </v:shape>
            <v:shape id="_x0000_s1486" style="position:absolute;left:4788;top:3650;width:0;height:365" coordorigin="4788,3650" coordsize="0,365" path="m4788,3650r,365e" filled="f" strokecolor="#363435" strokeweight=".33525mm">
              <v:path arrowok="t"/>
            </v:shape>
            <v:shape id="_x0000_s1485" style="position:absolute;left:5051;top:3650;width:0;height:365" coordorigin="5051,3650" coordsize="0,365" path="m5051,3650r,365e" filled="f" strokecolor="#363435" strokeweight=".33525mm">
              <v:path arrowok="t"/>
            </v:shape>
            <v:shape id="_x0000_s1484" style="position:absolute;left:5315;top:3650;width:0;height:365" coordorigin="5315,3650" coordsize="0,365" path="m5315,3650r,365e" filled="f" strokecolor="#363435" strokeweight=".33525mm">
              <v:path arrowok="t"/>
            </v:shape>
            <v:shape id="_x0000_s1483" style="position:absolute;left:5578;top:3650;width:0;height:365" coordorigin="5578,3650" coordsize="0,365" path="m5578,3650r,365e" filled="f" strokecolor="#363435" strokeweight=".33525mm">
              <v:path arrowok="t"/>
            </v:shape>
            <v:shape id="_x0000_s1482" style="position:absolute;left:5842;top:3650;width:0;height:365" coordorigin="5842,3650" coordsize="0,365" path="m5842,3650r,365e" filled="f" strokecolor="#363435" strokeweight=".33525mm">
              <v:path arrowok="t"/>
            </v:shape>
            <v:shape id="_x0000_s1481" style="position:absolute;left:6105;top:3650;width:0;height:365" coordorigin="6105,3650" coordsize="0,365" path="m6105,3650r,365e" filled="f" strokecolor="#363435" strokeweight=".33525mm">
              <v:path arrowok="t"/>
            </v:shape>
            <v:shape id="_x0000_s1480" style="position:absolute;left:6368;top:3650;width:0;height:365" coordorigin="6368,3650" coordsize="0,365" path="m6368,3650r,365e" filled="f" strokecolor="#363435" strokeweight=".33525mm">
              <v:path arrowok="t"/>
            </v:shape>
            <v:shape id="_x0000_s1479" style="position:absolute;left:6632;top:3650;width:0;height:365" coordorigin="6632,3650" coordsize="0,365" path="m6632,3650r,365e" filled="f" strokecolor="#363435" strokeweight=".33525mm">
              <v:path arrowok="t"/>
            </v:shape>
            <v:shape id="_x0000_s1478" style="position:absolute;left:6895;top:3650;width:0;height:365" coordorigin="6895,3650" coordsize="0,365" path="m6895,3650r,365e" filled="f" strokecolor="#363435" strokeweight=".33525mm">
              <v:path arrowok="t"/>
            </v:shape>
            <v:shape id="_x0000_s1477" style="position:absolute;left:7159;top:3650;width:0;height:365" coordorigin="7159,3650" coordsize="0,365" path="m7159,3650r,365e" filled="f" strokecolor="#363435" strokeweight=".33525mm">
              <v:path arrowok="t"/>
            </v:shape>
            <v:shape id="_x0000_s1476" style="position:absolute;left:7422;top:3650;width:0;height:365" coordorigin="7422,3650" coordsize="0,365" path="m7422,3650r,365e" filled="f" strokecolor="#363435" strokeweight=".33525mm">
              <v:path arrowok="t"/>
            </v:shape>
            <v:shape id="_x0000_s1475" style="position:absolute;left:7429;top:3650;width:0;height:365" coordorigin="7429,3650" coordsize="0,365" path="m7429,3650r,365e" filled="f" strokecolor="#363435" strokeweight=".33525mm">
              <v:path arrowok="t"/>
            </v:shape>
            <v:shape id="_x0000_s1474" style="position:absolute;left:7699;top:3650;width:0;height:365" coordorigin="7699,3650" coordsize="0,365" path="m7699,3650r,365e" filled="f" strokecolor="#363435" strokeweight=".33525mm">
              <v:path arrowok="t"/>
            </v:shape>
            <w10:wrap anchorx="page"/>
          </v:group>
        </w:pict>
      </w:r>
      <w:r>
        <w:pict>
          <v:group id="_x0000_s1461" style="position:absolute;left:0;text-align:left;margin-left:34.7pt;margin-top:167.25pt;width:37.45pt;height:7.55pt;z-index:-251645952;mso-position-horizontal-relative:page" coordorigin="694,3345" coordsize="749,151">
            <v:shape id="_x0000_s1472" style="position:absolute;left:703;top:3357;width:77;height:129" coordorigin="703,3357" coordsize="77,129" path="m758,3470r3,15l767,3485r6,-2l779,3482r1,-23l776,3464r-5,4l764,3470r-6,xe" fillcolor="#363435" stroked="f">
              <v:path arrowok="t"/>
            </v:shape>
            <v:shape id="_x0000_s1471" style="position:absolute;left:703;top:3357;width:77;height:129" coordorigin="703,3357" coordsize="77,129" path="m769,3375r5,5l777,3387r,9l776,3417r6,-3l787,3410r3,-5l793,3400r1,-5l794,3384r-1,-6l789,3372r-3,-5l781,3363r-6,-3l769,3358r-8,-1l751,3357r-31,15l755,3372r7,l769,3375xe" fillcolor="#363435" stroked="f">
              <v:path arrowok="t"/>
            </v:shape>
            <v:shape id="_x0000_s1470" style="position:absolute;left:703;top:3357;width:77;height:129" coordorigin="703,3357" coordsize="77,129" path="m703,3357r,128l761,3485r-3,-15l720,3470r,-44l758,3426r7,1l769,3428r4,1l777,3432r5,7l783,3443r,9l780,3459r-1,23l783,3480r4,-3l794,3470r3,-5l799,3460r2,-6l801,3441r-3,-7l794,3429r-4,-6l784,3419r-8,-2l777,3396r-3,7l769,3408r-5,1l761,3410r-5,1l720,3411r,-39l751,3357r-48,xe" fillcolor="#363435" stroked="f">
              <v:path arrowok="t"/>
            </v:shape>
            <v:shape id="_x0000_s1469" style="position:absolute;left:816;top:3390;width:63;height:97" coordorigin="816,3390" coordsize="63,97" path="m846,3475r2,12l855,3487r5,-1l866,3484r5,-2l877,3479r2,-19l877,3465r-4,3l868,3471r-4,3l858,3475r-12,xe" fillcolor="#363435" stroked="f">
              <v:path arrowok="t"/>
            </v:shape>
            <v:shape id="_x0000_s1468" style="position:absolute;left:816;top:3390;width:63;height:97" coordorigin="816,3390" coordsize="63,97" path="m898,3461r,-43l897,3413r,-2l896,3406r-4,-6l886,3395r-5,-2l876,3391r-7,-1l853,3390r-7,1l840,3393r-6,3l829,3399r-3,4l823,3407r-3,5l819,3419r16,2l836,3414r3,-4l846,3404r5,-1l867,3403r6,2l877,3408r3,3l882,3416r-1,10l875,3428r-9,2l853,3432r-6,l842,3433r-3,1l835,3435r-7,4l822,3444r-5,8l816,3456r,12l819,3475r6,5l830,3485r8,2l848,3487r-2,-12l841,3474r-3,-3l833,3464r,-4l834,3455r5,-6l844,3447r5,-2l856,3445r11,-2l876,3441r6,-2l881,3451r,6l879,3460r-2,19l883,3474r,4l886,3485r16,l899,3478r-1,-8l898,3461xe" fillcolor="#363435" stroked="f">
              <v:path arrowok="t"/>
            </v:shape>
            <v:shape id="_x0000_s1467" style="position:absolute;left:922;top:3390;width:76;height:95" coordorigin="922,3390" coordsize="76,95" path="m938,3422r2,-8l945,3410r5,-4l956,3404r11,l974,3407r5,4l981,3417r1,5l982,3485r16,l998,3421r-1,-5l996,3408r-4,-7l986,3395r-5,-2l977,3391r-6,-1l953,3390r-10,5l936,3405r,-13l922,3392r,93l938,3485r,-63xe" fillcolor="#363435" stroked="f">
              <v:path arrowok="t"/>
            </v:shape>
            <v:shape id="_x0000_s1466" style="position:absolute;left:1022;top:3357;width:77;height:129" coordorigin="1022,3357" coordsize="77,129" path="m1022,3357r,128l1038,3485r,-37l1049,3438r31,47l1100,3485r-40,-58l1096,3392r-20,l1038,3430r,-73l1022,3357xe" fillcolor="#363435" stroked="f">
              <v:path arrowok="t"/>
            </v:shape>
            <v:shape id="_x0000_s1465" style="position:absolute;left:1141;top:3357;width:121;height:129" coordorigin="1141,3357" coordsize="121,129" path="m1205,3386r4,11l1222,3432r-44,l1191,3357r-50,128l1159,3485r14,-39l1227,3446r15,39l1262,3485r-53,-128l1205,3386xe" fillcolor="#363435" stroked="f">
              <v:path arrowok="t"/>
            </v:shape>
            <v:shape id="_x0000_s1464" style="position:absolute;left:1141;top:3357;width:121;height:129" coordorigin="1141,3357" coordsize="121,129" path="m1178,3432r14,-37l1195,3387r3,-9l1199,3370r3,7l1205,3386r4,-29l1191,3357r-13,75xe" fillcolor="#363435" stroked="f">
              <v:path arrowok="t"/>
            </v:shape>
            <v:shape id="_x0000_s1463" style="position:absolute;left:1261;top:3354;width:50;height:133" coordorigin="1261,3354" coordsize="50,133" path="m1261,3488r13,l1311,3354r-12,l1261,3488xe" fillcolor="#363435" stroked="f">
              <v:path arrowok="t"/>
            </v:shape>
            <v:shape id="_x0000_s1462" style="position:absolute;left:1320;top:3354;width:114;height:133" coordorigin="1320,3354" coordsize="114,133" path="m1338,3411r1,-8l1342,3395r3,-8l1349,3381r7,-5l1362,3371r9,-2l1389,3369r7,2l1402,3375r6,5l1412,3386r3,10l1432,3392r-4,-12l1422,3371r-9,-7l1405,3358r-11,-4l1370,3354r-11,3l1350,3362r-10,5l1333,3375r-5,10l1323,3395r-3,12l1320,3432r2,12l1327,3455r5,10l1338,3473r9,6l1356,3485r11,3l1394,3488r11,-4l1415,3477r9,-8l1430,3459r4,-14l1417,3440r-3,11l1410,3459r-7,6l1397,3470r-8,3l1371,3473r-7,-2l1357,3467r-6,-4l1346,3457r-3,-8l1339,3440r-1,-9l1338,3411xe" fillcolor="#363435" stroked="f">
              <v:path arrowok="t"/>
            </v:shape>
            <w10:wrap anchorx="page"/>
          </v:group>
        </w:pict>
      </w:r>
      <w:r>
        <w:pict>
          <v:group id="_x0000_s1456" style="position:absolute;left:0;text-align:left;margin-left:74.8pt;margin-top:167.4pt;width:13.5pt;height:7.45pt;z-index:-251644928;mso-position-horizontal-relative:page" coordorigin="1496,3348" coordsize="270,149">
            <v:shape id="_x0000_s1460" style="position:absolute;left:1505;top:3357;width:102;height:129" coordorigin="1505,3357" coordsize="102,129" path="m1505,3485r16,l1521,3384r68,101l1606,3485r,-128l1590,3357r,101l1522,3357r-17,l1505,3485xe" fillcolor="#363435" stroked="f">
              <v:path arrowok="t"/>
            </v:shape>
            <v:shape id="_x0000_s1459" style="position:absolute;left:1627;top:3390;width:52;height:97" coordorigin="1627,3390" coordsize="52,97" path="m1656,3471r-5,-5l1646,3460r1,23l1658,3487r21,l1679,3474r-16,l1656,3471xe" fillcolor="#363435" stroked="f">
              <v:path arrowok="t"/>
            </v:shape>
            <v:shape id="_x0000_s1458" style="position:absolute;left:1627;top:3390;width:52;height:97" coordorigin="1627,3390" coordsize="52,97" path="m1700,3478r6,-5l1709,3466r4,-7l1715,3449r,-26l1711,3411r-9,-8l1694,3394r-10,-4l1659,3390r-9,3l1642,3400r-11,17l1627,3439r,15l1631,3466r8,9l1647,3483r-1,-23l1643,3451r,-24l1646,3418r5,-6l1656,3406r7,-3l1679,3403r6,3l1691,3412r5,6l1698,3427r,23l1696,3460r-5,5l1685,3471r-6,3l1679,3487r8,-2l1694,3482r6,-4xe" fillcolor="#363435" stroked="f">
              <v:path arrowok="t"/>
            </v:shape>
            <v:shape id="_x0000_s1457" style="position:absolute;left:1738;top:3476;width:18;height:0" coordorigin="1738,3476" coordsize="18,0" path="m1738,3476r18,e" filled="f" strokecolor="#363435" strokeweight="1pt">
              <v:path arrowok="t"/>
            </v:shape>
            <w10:wrap anchorx="page"/>
          </v:group>
        </w:pict>
      </w:r>
      <w:r>
        <w:pict>
          <v:shape id="_x0000_i1029" type="#_x0000_t75" style="width:143.25pt;height:14.25pt">
            <v:imagedata r:id="rId25" o:title=""/>
          </v:shape>
        </w:pict>
      </w:r>
    </w:p>
    <w:p w:rsidR="00975A71" w:rsidRDefault="006A70C1">
      <w:pPr>
        <w:spacing w:before="9"/>
        <w:ind w:left="8493"/>
      </w:pPr>
      <w:r>
        <w:pict>
          <v:group id="_x0000_s1450" style="position:absolute;left:0;text-align:left;margin-left:243.75pt;margin-top:-90pt;width:148.75pt;height:17.5pt;z-index:-251711488;mso-position-horizontal-relative:page" coordorigin="4875,-1800" coordsize="2975,350">
            <v:shape id="_x0000_s1454" style="position:absolute;left:4885;top:-1698;width:110;height:97" coordorigin="4885,-1698" coordsize="110,97" path="m4990,-1632r5,-10l4994,-1687r-5,-7l4984,-1698r-2,73l4990,-1632xe" fillcolor="#363435" stroked="f">
              <v:path arrowok="t"/>
            </v:shape>
            <v:shape id="_x0000_s1453" style="position:absolute;left:4885;top:-1698;width:110;height:97" coordorigin="4885,-1698" coordsize="110,97" path="m4890,-1611r6,-1l4904,-1612r10,8l4924,-1588r12,19l4948,-1550r5,7l4962,-1534r17,11l4998,-1519r7,l5013,-1521r8,-3l5031,-1550r-6,2l5020,-1547r-12,l5001,-1552r-7,-9l4991,-1565r-5,-8l4981,-1585r-4,-7l4963,-1606r-19,-8l4955,-1616r9,-2l4970,-1621r12,-4l4984,-1698r-6,-1l5043,-1699r,41l4998,-1658r2,-3l5000,-1667r,-6l4998,-1680r-4,-7l4995,-1642r,2l4995,-1634r48,l5043,-1538r48,l5091,-1699r27,l5118,-1722r-233,l4885,-1699r48,l4939,-1699r5,4l4948,-1688r3,7l4953,-1675r,7l4953,-1663r-10,18l4920,-1639r-9,l4900,-1641r-12,-4l4888,-1610r2,-1xe" fillcolor="#363435" stroked="f">
              <v:path arrowok="t"/>
            </v:shape>
            <v:shape id="_x0000_s1452" type="#_x0000_t75" style="position:absolute;left:5100;top:-1800;width:1739;height:294">
              <v:imagedata r:id="rId26" o:title=""/>
            </v:shape>
            <v:shape id="_x0000_s1451" style="position:absolute;left:4930;top:-1460;width:2910;height:0" coordorigin="4930,-1460" coordsize="2910,0" path="m4930,-1460r2910,e" filled="f" strokecolor="#363435" strokeweight="1pt">
              <v:path arrowok="t"/>
            </v:shape>
            <w10:wrap anchorx="page"/>
          </v:group>
        </w:pict>
      </w:r>
      <w:r>
        <w:pict>
          <v:group id="_x0000_s1447" style="position:absolute;left:0;text-align:left;margin-left:450.25pt;margin-top:-32.05pt;width:101.5pt;height:13.1pt;z-index:-251698176;mso-position-horizontal-relative:page" coordorigin="9005,-641" coordsize="2030,262">
            <v:shape id="_x0000_s1449" type="#_x0000_t75" style="position:absolute;left:9205;top:-641;width:1830;height:262">
              <v:imagedata r:id="rId27" o:title=""/>
            </v:shape>
            <v:shape id="_x0000_s1448" style="position:absolute;left:9010;top:-563;width:163;height:163" coordorigin="9010,-563" coordsize="163,163" path="m9010,-563r163,l9173,-400r-163,l9010,-563xe" filled="f" strokecolor="#363435" strokeweight=".1765mm">
              <v:path arrowok="t"/>
            </v:shape>
            <w10:wrap anchorx="page"/>
          </v:group>
        </w:pict>
      </w:r>
      <w:r>
        <w:pict>
          <v:shape id="_x0000_s1446" type="#_x0000_t75" style="position:absolute;left:0;text-align:left;margin-left:410.3pt;margin-top:-49.55pt;width:52.8pt;height:14pt;z-index:-251696128;mso-position-horizontal-relative:page">
            <v:imagedata r:id="rId28" o:title=""/>
            <w10:wrap anchorx="page"/>
          </v:shape>
        </w:pict>
      </w:r>
      <w:r>
        <w:pict>
          <v:shape id="_x0000_s1421" type="#_x0000_t75" style="position:absolute;left:0;text-align:left;margin-left:454.6pt;margin-top:245.25pt;width:64.45pt;height:14.3pt;z-index:-251670528;mso-position-horizontal-relative:page">
            <v:imagedata r:id="rId29" o:title=""/>
            <w10:wrap anchorx="page"/>
          </v:shape>
        </w:pict>
      </w:r>
      <w:r>
        <w:pict>
          <v:group id="_x0000_s1416" style="position:absolute;left:0;text-align:left;margin-left:424.3pt;margin-top:227.45pt;width:14.05pt;height:12.25pt;z-index:-251661312;mso-position-horizontal-relative:page" coordorigin="8486,4549" coordsize="281,245">
            <v:shape id="_x0000_s1420" style="position:absolute;left:8496;top:4559;width:134;height:209" coordorigin="8496,4559" coordsize="134,209" path="m8540,4598r3,-7l8548,4585r5,-5l8560,4577r20,l8590,4581r10,8l8610,4597r7,10l8619,4617r11,l8627,4607r-10,-17l8602,4575r-9,-6l8575,4562r-20,-3l8544,4559r-9,3l8527,4568r-9,7l8513,4583r,19l8516,4611r6,10l8496,4621r9,23l8524,4644r,104l8551,4768r,-124l8587,4644r-9,-23l8544,4621r-2,-5l8540,4611r,-13xe" fillcolor="#363435" stroked="f">
              <v:path arrowok="t"/>
            </v:shape>
            <v:shape id="_x0000_s1419" style="position:absolute;left:8564;top:4621;width:170;height:163" coordorigin="8564,4621" coordsize="170,163" path="m8647,4669r-6,7l8634,4666r-9,-5l8615,4660r-12,-1l8594,4662r-6,6l8582,4674r-3,8l8580,4691r,15l8582,4716r4,5l8588,4727r9,11l8611,4752r7,6l8633,4772r14,12l8655,4772r-3,-3l8633,4753r-9,-10l8611,4724r-5,-19l8605,4692r6,-7l8622,4685r3,l8630,4689r-5,10l8645,4723r,-2l8658,4698r11,-8l8675,4693r-1,55l8702,4768r,-123l8734,4645r-9,-24l8564,4621r9,24l8674,4645r,26l8670,4667r-7,-2l8654,4665r-7,4xe" fillcolor="#363435" stroked="f">
              <v:path arrowok="t"/>
            </v:shape>
            <v:shape id="_x0000_s1418" style="position:absolute;left:8711;top:4723;width:46;height:125" coordorigin="8711,4723" coordsize="46,125" path="m8747,4746r10,l8752,4729r-5,l8744,4723r-5,18l8747,4746xe" fillcolor="#363435" stroked="f">
              <v:path arrowok="t"/>
            </v:shape>
            <v:shape id="_x0000_s1417" style="position:absolute;left:8711;top:4723;width:46;height:125" coordorigin="8711,4723" coordsize="46,125" path="m8744,4705r2,-7l8751,4696r4,2l8758,4704r,4l8758,4714r-1,10l8755,4729r-3,l8757,4746r14,l8778,4738r,-27l8774,4703r-9,-7l8795,4696r,52l8823,4768r,-123l8854,4645r-10,-24l8711,4621r10,24l8795,4645r,22l8740,4667r-6,4l8729,4678r-4,6l8724,4691r,9l8725,4711r2,10l8732,4730r7,11l8744,4723r,-18xe" fillcolor="#363435" stroked="f">
              <v:path arrowok="t"/>
            </v:shape>
            <w10:wrap anchorx="page"/>
          </v:group>
        </w:pict>
      </w:r>
      <w:r>
        <w:pict>
          <v:group id="_x0000_s1404" style="position:absolute;left:0;text-align:left;margin-left:424.85pt;margin-top:125.95pt;width:20.5pt;height:13.5pt;z-index:-251652096;mso-position-horizontal-relative:page" coordorigin="8497,2519" coordsize="410,270">
            <v:shape id="_x0000_s1411" style="position:absolute;left:8507;top:2610;width:132;height:170" coordorigin="8507,2610" coordsize="132,170" path="m8601,2697r-4,-5l8591,2690r-14,l8573,2692r-4,5l8566,2701r-2,6l8564,2717r1,6l8563,2727r-4,1l8553,2728r-5,-3l8544,2718r-4,-6l8538,2706r,-16l8541,2682r6,-3l8552,2676r8,-2l8600,2674r,-41l8639,2633r-9,-23l8507,2610r9,23l8574,2633r,16l8544,2649r-8,4l8530,2659r-6,7l8522,2675r,13l8524,2711r6,19l8539,2745r7,7l8554,2755r12,l8572,2754r5,-2l8576,2771r7,9l8598,2780r6,-2l8612,2759r-12,1l8594,2755r-2,-9l8597,2743r4,-4l8604,2732r2,-6l8608,2720r,-13l8605,2702r-4,-5xe" fillcolor="#363435" stroked="f">
              <v:path arrowok="t"/>
            </v:shape>
            <v:shape id="_x0000_s1410" style="position:absolute;left:8615;top:2610;width:91;height:146" coordorigin="8615,2610" coordsize="91,146" path="m8671,2633r35,l8696,2610r-81,l8624,2633r20,l8644,2736r27,20l8671,2633xe" fillcolor="#363435" stroked="f">
              <v:path arrowok="t"/>
            </v:shape>
            <v:shape id="_x0000_s1409" style="position:absolute;left:8677;top:2610;width:153;height:146" coordorigin="8677,2610" coordsize="153,146" path="m8713,2692r6,1l8727,2693r-3,-50l8724,2662r-7,8l8700,2670r-6,-2l8694,2672r,8l8695,2695r6,23l8715,2732r20,4l8743,2736r11,-5l8767,2721r,15l8797,2756r,-123l8830,2633r-9,-23l8677,2610r9,23l8700,2633r10,l8715,2634r3,1l8734,2633r33,l8767,2685r-5,6l8745,2704r-17,6l8718,2710r-5,-5l8713,2692xe" fillcolor="#363435" stroked="f">
              <v:path arrowok="t"/>
            </v:shape>
            <v:shape id="_x0000_s1408" style="position:absolute;left:8677;top:2610;width:153;height:146" coordorigin="8677,2610" coordsize="153,146" path="m8727,2693r7,-4l8740,2683r6,-6l8749,2669r,-15l8744,2644r-10,-11l8718,2635r4,4l8724,2643r3,50xe" fillcolor="#363435" stroked="f">
              <v:path arrowok="t"/>
            </v:shape>
            <v:shape id="_x0000_s1407" style="position:absolute;left:8806;top:2610;width:91;height:146" coordorigin="8806,2610" coordsize="91,146" path="m8862,2633r35,l8887,2610r-81,l8815,2633r20,l8835,2736r27,20l8862,2633xe" fillcolor="#363435" stroked="f">
              <v:path arrowok="t"/>
            </v:shape>
            <v:shape id="_x0000_s1406" style="position:absolute;left:8785;top:2529;width:85;height:72" coordorigin="8785,2529" coordsize="85,72" path="m8785,2555r,7l8785,2568r4,13l8803,2597r21,5l8834,2602r9,-4l8852,2589r8,-7l8866,2573r3,-9l8869,2561r1,-5l8859,2555r-4,6l8850,2566r-7,4l8835,2575r-7,3l8806,2578r-9,-8l8795,2555r-10,xe" fillcolor="#363435" stroked="f">
              <v:path arrowok="t"/>
            </v:shape>
            <v:shape id="_x0000_s1405" style="position:absolute;left:8785;top:2529;width:85;height:72" coordorigin="8785,2529" coordsize="85,72" path="m8824,2529r-14,15l8824,2559r15,-15l8824,2529xe" fillcolor="#363435" stroked="f">
              <v:path arrowok="t"/>
            </v:shape>
            <w10:wrap anchorx="page"/>
          </v:group>
        </w:pict>
      </w:r>
      <w:r>
        <w:pict>
          <v:group id="_x0000_s1394" style="position:absolute;left:0;text-align:left;margin-left:509.55pt;margin-top:125.95pt;width:20.95pt;height:12.35pt;z-index:-251651072;mso-position-horizontal-relative:page" coordorigin="10191,2519" coordsize="419,247">
            <v:shape id="_x0000_s1403" style="position:absolute;left:10201;top:2648;width:82;height:127" coordorigin="10201,2648" coordsize="82,127" path="m10258,2675r6,-1l10274,2674r8,-11l10273,2653r-9,-5l10253,2648r5,27xe" fillcolor="#363435" stroked="f">
              <v:path arrowok="t"/>
            </v:shape>
            <v:shape id="_x0000_s1402" style="position:absolute;left:10201;top:2648;width:82;height:127" coordorigin="10201,2648" coordsize="82,127" path="m10334,2610r-133,l10210,2633r72,l10282,2663r-8,11l10278,2675r4,3l10282,2691r-3,4l10275,2701r-23,-23l10258,2675r-5,-27l10242,2684r22,23l10259,2709r-5,2l10245,2711r-1,26l10266,2737r9,-4l10282,2725r,11l10311,2756r,-123l10343,2633r-9,-23xe" fillcolor="#363435" stroked="f">
              <v:path arrowok="t"/>
            </v:shape>
            <v:shape id="_x0000_s1401" style="position:absolute;left:10201;top:2648;width:82;height:127" coordorigin="10201,2648" coordsize="82,127" path="m10241,2708r-3,-4l10236,2700r-1,-2l10238,2691r4,-7l10253,2648r-11,l10233,2652r-8,6l10218,2665r-4,9l10214,2697r4,12l10226,2719r8,12l10244,2737r1,-26l10241,2708xe" fillcolor="#363435" stroked="f">
              <v:path arrowok="t"/>
            </v:shape>
            <v:shape id="_x0000_s1400" style="position:absolute;left:10318;top:2610;width:91;height:146" coordorigin="10318,2610" coordsize="91,146" path="m10374,2633r36,l10399,2610r-81,l10328,2633r20,l10348,2736r26,20l10374,2633xe" fillcolor="#363435" stroked="f">
              <v:path arrowok="t"/>
            </v:shape>
            <v:shape id="_x0000_s1399" style="position:absolute;left:10380;top:2610;width:153;height:146" coordorigin="10380,2610" coordsize="153,146" path="m10416,2692r6,1l10430,2693r-2,-50l10428,2662r-8,8l10403,2670r-5,-2l10397,2672r,8l10398,2695r7,23l10418,2732r20,4l10446,2736r11,-5l10471,2721r,15l10500,2756r,-123l10534,2633r-10,-23l10380,2610r10,23l10404,2633r10,l10418,2634r3,1l10438,2633r33,l10471,2685r-5,6l10449,2704r-17,6l10421,2710r-5,-5l10416,2692xe" fillcolor="#363435" stroked="f">
              <v:path arrowok="t"/>
            </v:shape>
            <v:shape id="_x0000_s1398" style="position:absolute;left:10380;top:2610;width:153;height:146" coordorigin="10380,2610" coordsize="153,146" path="m10430,2693r7,-4l10443,2683r6,-6l10452,2669r,-15l10447,2644r-9,-11l10421,2635r5,4l10428,2643r2,50xe" fillcolor="#363435" stroked="f">
              <v:path arrowok="t"/>
            </v:shape>
            <v:shape id="_x0000_s1397" style="position:absolute;left:10509;top:2610;width:91;height:146" coordorigin="10509,2610" coordsize="91,146" path="m10565,2633r35,l10590,2610r-81,l10518,2633r20,l10538,2736r27,20l10565,2633xe" fillcolor="#363435" stroked="f">
              <v:path arrowok="t"/>
            </v:shape>
            <v:shape id="_x0000_s1396" style="position:absolute;left:10488;top:2529;width:85;height:72" coordorigin="10488,2529" coordsize="85,72" path="m10489,2555r-1,7l10488,2568r5,13l10506,2597r21,5l10537,2602r10,-4l10556,2589r8,-7l10569,2573r3,-9l10573,2561r1,-5l10562,2555r-3,6l10553,2566r-7,4l10539,2575r-7,3l10510,2578r-10,-8l10498,2555r-9,xe" fillcolor="#363435" stroked="f">
              <v:path arrowok="t"/>
            </v:shape>
            <v:shape id="_x0000_s1395" style="position:absolute;left:10488;top:2529;width:85;height:72" coordorigin="10488,2529" coordsize="85,72" path="m10528,2529r-14,15l10528,2559r14,-15l10528,2529xe" fillcolor="#363435" stroked="f">
              <v:path arrowok="t"/>
            </v:shape>
            <w10:wrap anchorx="page"/>
          </v:group>
        </w:pict>
      </w:r>
      <w:r>
        <w:pict>
          <v:group id="_x0000_s1386" style="position:absolute;left:0;text-align:left;margin-left:458.1pt;margin-top:82.45pt;width:32.6pt;height:7.9pt;z-index:-251643904;mso-position-horizontal-relative:page;mso-position-vertical-relative:page" coordorigin="9162,1649" coordsize="652,158">
            <v:shape id="_x0000_s1393" style="position:absolute;left:9171;top:1658;width:104;height:140" coordorigin="9171,1658" coordsize="104,140" path="m9179,1753r10,10l9198,1772r10,5l9220,1777r4,-1l9243,1799r17,-7l9242,1771r8,-2l9254,1763r,-11l9252,1746r-4,-5l9240,1738r-4,-1l9226,1737r-7,4l9213,1748r-1,4l9208,1753r-4,l9200,1753r-6,-3l9190,1745r,-11l9193,1730r7,-3l9205,1725r7,-1l9248,1724r,-45l9275,1679r,-21l9171,1658r,21l9232,1679r,22l9197,1701r-7,2l9184,1708r-7,5l9174,1719r,22l9179,1753xe" fillcolor="#363435" stroked="f">
              <v:path arrowok="t"/>
            </v:shape>
            <v:shape id="_x0000_s1392" style="position:absolute;left:9288;top:1658;width:87;height:139" coordorigin="9288,1658" coordsize="87,139" path="m9317,1679r3,4l9322,1687r,6l9321,1698r-3,6l9313,1705r-4,-1l9304,1703r-5,1l9295,1708r-3,5l9292,1731r2,7l9297,1745r4,7l9306,1759r6,7l9344,1798r8,-8l9319,1757r3,-2l9327,1747r3,-4l9331,1737r5,1l9340,1739r4,l9349,1739r5,-1l9361,1737r6,-3l9375,1730r,-22l9373,1711r-6,5l9362,1717r-6,1l9352,1719r-6,-1l9341,1716r-4,-5l9337,1706r2,-5l9340,1695r,-6l9339,1684r-1,-5l9375,1679r,-21l9288,1658r,21l9317,1679xe" fillcolor="#363435" stroked="f">
              <v:path arrowok="t"/>
            </v:shape>
            <v:shape id="_x0000_s1391" style="position:absolute;left:9388;top:1658;width:117;height:140" coordorigin="9388,1658" coordsize="117,140" path="m9481,1798r,-119l9505,1679r,-21l9388,1658r,21l9459,1679r,20l9417,1699r-9,2l9401,1706r-7,5l9390,1717r,16l9391,1740r2,6l9395,1752r3,7l9402,1768r3,5l9410,1780r6,7l9421,1792r5,4l9432,1787r-4,-4l9422,1776r-5,-7l9414,1762r-3,-5l9409,1752r-2,-7l9407,1739r2,-6l9415,1726r8,-2l9428,1724r31,l9459,1775r22,23xe" fillcolor="#363435" stroked="f">
              <v:path arrowok="t"/>
            </v:shape>
            <v:shape id="_x0000_s1390" style="position:absolute;left:9518;top:1658;width:157;height:140" coordorigin="9518,1658" coordsize="157,140" path="m9544,1679r,28l9538,1704r-7,l9527,1707r-4,5l9523,1722r2,6l9528,1735r5,8l9540,1752r9,9l9559,1771r10,7l9577,1781r6,3l9588,1785r7,3l9601,1773r-10,l9581,1770r-9,-5l9561,1759r-6,-7l9553,1744r-1,-3l9553,1737r3,-6l9557,1728r2,-5l9562,1715r1,-9l9563,1691r,-5l9562,1679r113,l9675,1658r-157,l9518,1679r26,xe" fillcolor="#363435" stroked="f">
              <v:path arrowok="t"/>
            </v:shape>
            <v:shape id="_x0000_s1389" style="position:absolute;left:9518;top:1658;width:157;height:140" coordorigin="9518,1658" coordsize="157,140" path="m9623,1728r-3,2l9616,1732r-6,2l9604,1735r-3,1l9596,1737r-4,l9586,1733r-1,22l9593,1758r14,l9613,1756r8,-4l9623,1728xe" fillcolor="#363435" stroked="f">
              <v:path arrowok="t"/>
            </v:shape>
            <v:shape id="_x0000_s1388" style="position:absolute;left:9518;top:1658;width:157;height:140" coordorigin="9518,1658" coordsize="157,140" path="m9585,1755r1,-22l9585,1728r4,-6l9595,1718r5,-2l9604,1714r5,-1l9618,1713r6,2l9629,1719r-1,6l9623,1728r-2,24l9628,1749r4,-3l9632,1759r-5,4l9623,1767r-5,2l9613,1771r-6,2l9601,1773r-6,15l9601,1789r8,l9615,1788r7,-2l9628,1783r6,-5l9654,1798r,-119l9632,1679r,28l9627,1702r-6,-3l9613,1696r-6,-2l9599,1694r-4,1l9588,1696r-6,4l9577,1706r-5,5l9570,1718r,16l9573,1742r6,6l9585,1755xe" fillcolor="#363435" stroked="f">
              <v:path arrowok="t"/>
            </v:shape>
            <v:shape id="_x0000_s1387" style="position:absolute;left:9688;top:1658;width:117;height:140" coordorigin="9688,1658" coordsize="117,140" path="m9781,1798r,-119l9805,1679r,-21l9688,1658r,21l9758,1679r,20l9716,1699r-8,2l9701,1706r-8,5l9690,1717r,16l9691,1740r2,6l9694,1752r3,7l9702,1768r2,5l9709,1780r7,7l9721,1792r4,4l9731,1787r-4,-4l9722,1776r-5,-7l9713,1762r-2,-5l9708,1752r-2,-7l9706,1739r3,-6l9715,1726r7,-2l9728,1724r30,l9758,1775r23,23xe" fillcolor="#363435" stroked="f">
              <v:path arrowok="t"/>
            </v:shape>
            <w10:wrap anchorx="page" anchory="page"/>
          </v:group>
        </w:pict>
      </w:r>
      <w:r>
        <w:pict>
          <v:group id="_x0000_s1380" style="position:absolute;left:0;text-align:left;margin-left:478.5pt;margin-top:61.5pt;width:20.25pt;height:10.9pt;z-index:-251640832;mso-position-horizontal-relative:page;mso-position-vertical-relative:page" coordorigin="9570,1230" coordsize="405,218">
            <v:shape id="_x0000_s1385" style="position:absolute;left:9579;top:1239;width:120;height:200" coordorigin="9579,1239" coordsize="120,200" path="m9590,1271r,6l9591,1282r1,4l9593,1291r1,4l9597,1299r-18,l9579,1320r19,l9598,1416r23,23l9621,1320r22,l9643,1299r-27,l9614,1294r-2,-5l9612,1277r3,-7l9620,1264r2,-3l9629,1257r8,-2l9641,1255r6,l9651,1256r5,1l9662,1259r8,2l9677,1267r6,8l9689,1282r3,7l9693,1294r7,l9697,1284r-4,-8l9688,1269r-5,-7l9676,1256r-9,-5l9661,1247r-7,-3l9647,1242r-7,-2l9633,1239r-11,l9618,1240r-3,2l9607,1246r-6,3l9597,1253r-4,6l9590,1265r,6xe" fillcolor="#363435" stroked="f">
              <v:path arrowok="t"/>
            </v:shape>
            <v:shape id="_x0000_s1384" style="position:absolute;left:9648;top:1299;width:130;height:140" coordorigin="9648,1299" coordsize="130,140" path="m9693,1320r41,l9778,1299r-130,l9648,1320r22,l9670,1361r-13,l9651,1362r-1,7l9654,1376r29,30l9683,1406r4,5l9692,1410r1,-90xe" fillcolor="#363435" stroked="f">
              <v:path arrowok="t"/>
            </v:shape>
            <v:shape id="_x0000_s1383" style="position:absolute;left:9648;top:1299;width:130;height:140" coordorigin="9648,1299" coordsize="130,140" path="m9778,1320r,-21l9734,1320r,41l9693,1361r,-41l9692,1410r1,-4l9693,1385r41,l9734,1416r24,23l9758,1320r20,xe" fillcolor="#363435" stroked="f">
              <v:path arrowok="t"/>
            </v:shape>
            <v:shape id="_x0000_s1382" style="position:absolute;left:9781;top:1239;width:120;height:200" coordorigin="9781,1239" coordsize="120,200" path="m9792,1271r,6l9792,1282r1,4l9794,1291r2,4l9799,1299r-18,l9781,1320r18,l9799,1416r23,23l9822,1320r23,l9845,1299r-27,l9815,1294r-1,-5l9814,1277r2,-7l9821,1264r3,-3l9831,1257r7,-2l9842,1255r7,l9853,1256r4,1l9864,1259r7,2l9878,1267r7,8l9890,1282r4,7l9895,1294r6,l9899,1284r-4,-8l9890,1269r-6,-7l9877,1256r-8,-5l9862,1247r-6,-3l9848,1242r-7,-2l9835,1239r-12,l9819,1240r-3,2l9808,1246r-5,3l9799,1253r-5,6l9792,1265r,6xe" fillcolor="#363435" stroked="f">
              <v:path arrowok="t"/>
            </v:shape>
            <v:shape id="_x0000_s1381" style="position:absolute;left:9850;top:1299;width:117;height:140" coordorigin="9850,1299" coordsize="117,140" path="m9943,1439r,-119l9967,1320r,-21l9850,1299r,21l9920,1320r,19l9878,1339r-8,3l9863,1346r-7,5l9852,1358r,15l9853,1380r2,6l9857,1393r3,7l9864,1408r2,6l9871,1420r7,7l9883,1433r4,4l9893,1428r-4,-4l9884,1417r-5,-7l9875,1403r-2,-5l9870,1393r-2,-8l9868,1379r3,-6l9877,1367r7,-2l9890,1365r30,l9920,1416r23,23xe" fillcolor="#363435" stroked="f">
              <v:path arrowok="t"/>
            </v:shape>
            <w10:wrap anchorx="page" anchory="page"/>
          </v:group>
        </w:pict>
      </w:r>
      <w:r>
        <w:pict>
          <v:group id="_x0000_s1378" style="position:absolute;left:0;text-align:left;margin-left:389pt;margin-top:-160.85pt;width:7.5pt;height:15.95pt;z-index:-251622400;mso-position-horizontal-relative:page" coordorigin="7780,-3217" coordsize="150,319">
            <v:shape id="_x0000_s1379" style="position:absolute;left:7780;top:-3217;width:150;height:319" coordorigin="7780,-3217" coordsize="150,319" path="m7803,-2898r82,l7885,-3178r45,l7930,-3217r-150,l7780,-3178r23,l7803,-2898xe" fillcolor="#363435" stroked="f">
              <v:path arrowok="t"/>
            </v:shape>
            <w10:wrap anchorx="page"/>
          </v:group>
        </w:pict>
      </w:r>
      <w:r>
        <w:pict>
          <v:group id="_x0000_s1370" style="position:absolute;left:0;text-align:left;margin-left:404.9pt;margin-top:148pt;width:20.3pt;height:7.05pt;z-index:-251621376;mso-position-horizontal-relative:page" coordorigin="8098,2960" coordsize="406,141">
            <v:shape id="_x0000_s1377" style="position:absolute;left:8103;top:2965;width:77;height:129" coordorigin="8103,2965" coordsize="77,129" path="m8158,3079r3,15l8167,3093r6,-1l8179,3090r1,-23l8176,3073r-5,3l8164,3078r-6,1xe" fillcolor="#363435" stroked="f">
              <v:path arrowok="t"/>
            </v:shape>
            <v:shape id="_x0000_s1376" style="position:absolute;left:8103;top:2965;width:77;height:129" coordorigin="8103,2965" coordsize="77,129" path="m8169,2983r5,6l8177,2996r,8l8176,3025r6,-3l8187,3018r3,-4l8193,3009r1,-6l8194,2992r-1,-6l8189,2981r-3,-5l8181,2972r-6,-3l8169,2966r-8,-1l8151,2965r-31,15l8155,2980r7,1l8169,2983xe" fillcolor="#363435" stroked="f">
              <v:path arrowok="t"/>
            </v:shape>
            <v:shape id="_x0000_s1375" style="position:absolute;left:8103;top:2965;width:77;height:129" coordorigin="8103,2965" coordsize="77,129" path="m8103,2965r,129l8161,3094r-3,-15l8120,3079r,-45l8158,3034r7,1l8169,3036r4,2l8177,3040r5,7l8183,3052r,9l8180,3067r-1,23l8183,3088r4,-3l8194,3079r3,-6l8199,3068r2,-5l8201,3049r-3,-7l8194,3037r-4,-6l8184,3028r-8,-3l8177,3004r-3,7l8169,3016r-5,2l8161,3019r-5,l8120,3019r,-39l8151,2965r-48,xe" fillcolor="#363435" stroked="f">
              <v:path arrowok="t"/>
            </v:shape>
            <v:shape id="_x0000_s1374" style="position:absolute;left:8216;top:2998;width:63;height:97" coordorigin="8216,2998" coordsize="63,97" path="m8246,3083r2,13l8255,3096r5,-1l8266,3093r5,-2l8277,3087r2,-18l8277,3073r-4,4l8268,3079r-4,3l8258,3083r-12,xe" fillcolor="#363435" stroked="f">
              <v:path arrowok="t"/>
            </v:shape>
            <v:shape id="_x0000_s1373" style="position:absolute;left:8216;top:2998;width:63;height:97" coordorigin="8216,2998" coordsize="63,97" path="m8298,3069r,-42l8297,3022r,-3l8296,3015r-4,-7l8286,3003r-5,-2l8276,2999r-7,-1l8253,2998r-7,2l8240,3002r-6,2l8229,3007r-3,4l8223,3015r-3,6l8219,3027r16,2l8236,3023r3,-5l8246,3013r5,-1l8267,3012r6,1l8277,3017r3,3l8282,3024r-1,11l8275,3037r-9,2l8253,3040r-6,1l8242,3042r-3,l8235,3044r-7,4l8222,3053r-5,7l8216,3065r,12l8219,3083r6,5l8230,3093r8,3l8248,3096r-2,-13l8241,3082r-3,-3l8233,3073r,-4l8234,3064r5,-7l8244,3055r5,-1l8256,3053r11,-2l8276,3049r6,-2l8281,3060r,5l8279,3069r-2,18l8283,3082r,5l8286,3094r16,l8299,3087r-1,-8l8298,3069xe" fillcolor="#363435" stroked="f">
              <v:path arrowok="t"/>
            </v:shape>
            <v:shape id="_x0000_s1372" style="position:absolute;left:8322;top:2998;width:76;height:95" coordorigin="8322,2998" coordsize="76,95" path="m8338,3031r2,-8l8345,3019r5,-5l8356,3012r11,l8374,3015r5,4l8381,3026r1,5l8382,3094r16,l8398,3029r-1,-5l8396,3017r-4,-8l8386,3004r-5,-3l8377,2999r-6,-1l8353,2998r-10,6l8336,3014r,-14l8322,3000r,94l8338,3094r,-63xe" fillcolor="#363435" stroked="f">
              <v:path arrowok="t"/>
            </v:shape>
            <v:shape id="_x0000_s1371" style="position:absolute;left:8422;top:2965;width:77;height:129" coordorigin="8422,2965" coordsize="77,129" path="m8422,2965r,129l8438,3094r,-37l8449,3046r31,48l8500,3094r-40,-59l8496,3000r-20,l8438,3038r,-73l8422,2965xe" fillcolor="#363435" stroked="f">
              <v:path arrowok="t"/>
            </v:shape>
            <w10:wrap anchorx="page"/>
          </v:group>
        </w:pict>
      </w:r>
      <w:r>
        <w:pict>
          <v:group id="_x0000_s1365" style="position:absolute;left:0;text-align:left;margin-left:454.35pt;margin-top:149.75pt;width:1.9pt;height:5.15pt;z-index:-251619328;mso-position-horizontal-relative:page" coordorigin="9087,2995" coordsize="38,103">
            <v:shape id="_x0000_s1369" style="position:absolute;left:9097;top:3000;width:18;height:93" coordorigin="9097,3000" coordsize="18,93" path="m9097,3000r,18l9115,3018r,-18l9097,3000xe" fillcolor="#363435" stroked="f">
              <v:path arrowok="t"/>
            </v:shape>
            <v:shape id="_x0000_s1368" style="position:absolute;left:9097;top:3000;width:18;height:93" coordorigin="9097,3000" coordsize="18,93" path="m9097,3076r,18l9115,3094r,-18l9097,3076xe" fillcolor="#363435" stroked="f">
              <v:path arrowok="t"/>
            </v:shape>
            <v:shape id="_x0000_s1367" style="position:absolute;left:9097;top:3009;width:18;height:0" coordorigin="9097,3009" coordsize="18,0" path="m9097,3009r18,e" filled="f" strokecolor="#363435" strokeweight=".35275mm">
              <v:path arrowok="t"/>
            </v:shape>
            <v:shape id="_x0000_s1366" style="position:absolute;left:9097;top:3085;width:18;height:0" coordorigin="9097,3085" coordsize="18,0" path="m9097,3085r18,e" filled="f" strokecolor="#363435" strokeweight="1pt">
              <v:path arrowok="t"/>
            </v:shape>
            <w10:wrap anchorx="page"/>
          </v:group>
        </w:pict>
      </w:r>
      <w:r>
        <w:pict>
          <v:shape id="_x0000_i1030" type="#_x0000_t75" style="width:66.75pt;height:11.25pt">
            <v:imagedata r:id="rId30" o:title=""/>
          </v:shape>
        </w:pict>
      </w:r>
    </w:p>
    <w:p w:rsidR="00975A71" w:rsidRDefault="00975A71">
      <w:pPr>
        <w:spacing w:line="200" w:lineRule="exact"/>
      </w:pPr>
    </w:p>
    <w:p w:rsidR="00975A71" w:rsidRDefault="00975A71">
      <w:pPr>
        <w:spacing w:line="200" w:lineRule="exact"/>
      </w:pPr>
    </w:p>
    <w:p w:rsidR="00975A71" w:rsidRDefault="00975A71">
      <w:pPr>
        <w:spacing w:line="200" w:lineRule="exact"/>
      </w:pPr>
    </w:p>
    <w:p w:rsidR="00975A71" w:rsidRDefault="000226B4">
      <w:pPr>
        <w:spacing w:line="200" w:lineRule="exact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BD1CD7" wp14:editId="63083B78">
                <wp:simplePos x="0" y="0"/>
                <wp:positionH relativeFrom="column">
                  <wp:posOffset>561975</wp:posOffset>
                </wp:positionH>
                <wp:positionV relativeFrom="paragraph">
                  <wp:posOffset>57785</wp:posOffset>
                </wp:positionV>
                <wp:extent cx="1485900" cy="3524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6B4" w:rsidRPr="00E20CCE" w:rsidRDefault="000226B4">
                            <w:pPr>
                              <w:rPr>
                                <w:rFonts w:cs="Kalimat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1CD7" id="Text Box 13" o:spid="_x0000_s1028" type="#_x0000_t202" style="position:absolute;margin-left:44.25pt;margin-top:4.55pt;width:117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" filled="f" stroked="f">
                <v:textbox>
                  <w:txbxContent>
                    <w:p w:rsidR="000226B4" w:rsidRPr="00E20CCE" w:rsidRDefault="000226B4">
                      <w:pPr>
                        <w:rPr>
                          <w:rFonts w:cs="Kalimat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A71" w:rsidRDefault="00975A71">
      <w:pPr>
        <w:spacing w:line="200" w:lineRule="exact"/>
      </w:pPr>
    </w:p>
    <w:p w:rsidR="00975A71" w:rsidRDefault="007A1859">
      <w:pPr>
        <w:spacing w:line="200" w:lineRule="exact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7CE158" wp14:editId="42DDAC95">
                <wp:simplePos x="0" y="0"/>
                <wp:positionH relativeFrom="column">
                  <wp:posOffset>866775</wp:posOffset>
                </wp:positionH>
                <wp:positionV relativeFrom="paragraph">
                  <wp:posOffset>108585</wp:posOffset>
                </wp:positionV>
                <wp:extent cx="1485900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59" w:rsidRPr="007A1859" w:rsidRDefault="007A1859">
                            <w:pPr>
                              <w:rPr>
                                <w:rFonts w:cs="Kalimat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E158" id="_x0000_s1029" type="#_x0000_t202" style="position:absolute;margin-left:68.25pt;margin-top:8.55pt;width:117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" filled="f" stroked="f">
                <v:textbox>
                  <w:txbxContent>
                    <w:p w:rsidR="007A1859" w:rsidRPr="007A1859" w:rsidRDefault="007A1859">
                      <w:pPr>
                        <w:rPr>
                          <w:rFonts w:cs="Kalimat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A71" w:rsidRDefault="00E20CCE">
      <w:pPr>
        <w:spacing w:line="200" w:lineRule="exact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4B30C" wp14:editId="4145B4EB">
                <wp:simplePos x="0" y="0"/>
                <wp:positionH relativeFrom="column">
                  <wp:posOffset>3390900</wp:posOffset>
                </wp:positionH>
                <wp:positionV relativeFrom="paragraph">
                  <wp:posOffset>10160</wp:posOffset>
                </wp:positionV>
                <wp:extent cx="1485900" cy="3524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59" w:rsidRPr="00E20CCE" w:rsidRDefault="007A1859">
                            <w:pPr>
                              <w:rPr>
                                <w:rFonts w:cs="Kalimat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B30C" id="Text Box 3" o:spid="_x0000_s1030" type="#_x0000_t202" style="position:absolute;margin-left:267pt;margin-top:.8pt;width:117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" filled="f" stroked="f">
                <v:textbox>
                  <w:txbxContent>
                    <w:p w:rsidR="007A1859" w:rsidRPr="00E20CCE" w:rsidRDefault="007A1859">
                      <w:pPr>
                        <w:rPr>
                          <w:rFonts w:cs="Kalimat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A71" w:rsidRDefault="00975A71">
      <w:pPr>
        <w:spacing w:line="200" w:lineRule="exact"/>
      </w:pPr>
    </w:p>
    <w:p w:rsidR="00975A71" w:rsidRDefault="007A1859">
      <w:pPr>
        <w:spacing w:line="200" w:lineRule="exact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F0868E" wp14:editId="1D66DD70">
                <wp:simplePos x="0" y="0"/>
                <wp:positionH relativeFrom="column">
                  <wp:posOffset>819150</wp:posOffset>
                </wp:positionH>
                <wp:positionV relativeFrom="paragraph">
                  <wp:posOffset>80010</wp:posOffset>
                </wp:positionV>
                <wp:extent cx="1485900" cy="352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59" w:rsidRPr="00E20CCE" w:rsidRDefault="007A1859">
                            <w:pPr>
                              <w:rPr>
                                <w:rFonts w:cs="Kalimat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868E" id="Text Box 4" o:spid="_x0000_s1031" type="#_x0000_t202" style="position:absolute;margin-left:64.5pt;margin-top:6.3pt;width:117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" filled="f" stroked="f">
                <v:textbox>
                  <w:txbxContent>
                    <w:p w:rsidR="007A1859" w:rsidRPr="00E20CCE" w:rsidRDefault="007A1859">
                      <w:pPr>
                        <w:rPr>
                          <w:rFonts w:cs="Kalimat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A71" w:rsidRDefault="00975A71">
      <w:pPr>
        <w:spacing w:line="200" w:lineRule="exact"/>
      </w:pPr>
    </w:p>
    <w:p w:rsidR="00975A71" w:rsidRDefault="00975A71">
      <w:pPr>
        <w:spacing w:line="200" w:lineRule="exact"/>
      </w:pPr>
    </w:p>
    <w:p w:rsidR="00975A71" w:rsidRDefault="00975A71">
      <w:pPr>
        <w:spacing w:line="200" w:lineRule="exact"/>
      </w:pPr>
    </w:p>
    <w:p w:rsidR="00975A71" w:rsidRDefault="00975A71">
      <w:pPr>
        <w:spacing w:line="200" w:lineRule="exact"/>
      </w:pPr>
    </w:p>
    <w:p w:rsidR="00975A71" w:rsidRPr="00DF5CA3" w:rsidRDefault="00E11757" w:rsidP="001906E0">
      <w:pPr>
        <w:tabs>
          <w:tab w:val="left" w:pos="1815"/>
        </w:tabs>
        <w:spacing w:line="200" w:lineRule="exact"/>
        <w:rPr>
          <w:sz w:val="28"/>
          <w:szCs w:val="18"/>
          <w:lang w:bidi="ne-NP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5678C7" wp14:editId="23642AF5">
                <wp:simplePos x="0" y="0"/>
                <wp:positionH relativeFrom="column">
                  <wp:posOffset>5514975</wp:posOffset>
                </wp:positionH>
                <wp:positionV relativeFrom="paragraph">
                  <wp:posOffset>6985</wp:posOffset>
                </wp:positionV>
                <wp:extent cx="148590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59" w:rsidRPr="00E20CCE" w:rsidRDefault="007A1859">
                            <w:pPr>
                              <w:rPr>
                                <w:rFonts w:cs="Kalimati"/>
                                <w:b/>
                                <w:bCs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78C7" id="_x0000_s1032" type="#_x0000_t202" style="position:absolute;margin-left:434.25pt;margin-top:.55pt;width:117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" filled="f" stroked="f">
                <v:textbox>
                  <w:txbxContent>
                    <w:p w:rsidR="007A1859" w:rsidRPr="00E20CCE" w:rsidRDefault="007A1859">
                      <w:pPr>
                        <w:rPr>
                          <w:rFonts w:cs="Kalimati"/>
                          <w:b/>
                          <w:bCs/>
                          <w:sz w:val="16"/>
                          <w:szCs w:val="16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6E0">
        <w:tab/>
      </w:r>
    </w:p>
    <w:p w:rsidR="00975A71" w:rsidRPr="001906E0" w:rsidRDefault="00975A71">
      <w:pPr>
        <w:spacing w:line="200" w:lineRule="exact"/>
        <w:rPr>
          <w:rFonts w:cs="Mangal"/>
          <w:szCs w:val="18"/>
          <w:lang w:bidi="ne-NP"/>
        </w:rPr>
      </w:pPr>
    </w:p>
    <w:p w:rsidR="00975A71" w:rsidRDefault="00E11757">
      <w:pPr>
        <w:spacing w:line="200" w:lineRule="exact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0C97A" wp14:editId="68CE2A4E">
                <wp:simplePos x="0" y="0"/>
                <wp:positionH relativeFrom="column">
                  <wp:posOffset>5305424</wp:posOffset>
                </wp:positionH>
                <wp:positionV relativeFrom="paragraph">
                  <wp:posOffset>29210</wp:posOffset>
                </wp:positionV>
                <wp:extent cx="1895475" cy="276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757" w:rsidRPr="00E20CCE" w:rsidRDefault="00E11757">
                            <w:pPr>
                              <w:rPr>
                                <w:rFonts w:cs="Kalimati"/>
                                <w:b/>
                                <w:bCs/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C97A" id="_x0000_s1033" type="#_x0000_t202" style="position:absolute;margin-left:417.75pt;margin-top:2.3pt;width:149.2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" filled="f" stroked="f">
                <v:textbox>
                  <w:txbxContent>
                    <w:p w:rsidR="00E11757" w:rsidRPr="00E20CCE" w:rsidRDefault="00E11757">
                      <w:pPr>
                        <w:rPr>
                          <w:rFonts w:cs="Kalimati"/>
                          <w:b/>
                          <w:bCs/>
                          <w:sz w:val="16"/>
                          <w:szCs w:val="16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A71" w:rsidRPr="007A1859" w:rsidRDefault="007A1859" w:rsidP="007A1859">
      <w:pPr>
        <w:tabs>
          <w:tab w:val="left" w:pos="1845"/>
        </w:tabs>
        <w:spacing w:line="200" w:lineRule="exact"/>
        <w:rPr>
          <w:rFonts w:cs="Mangal"/>
          <w:sz w:val="28"/>
          <w:szCs w:val="24"/>
          <w:lang w:bidi="ne-NP"/>
        </w:rPr>
      </w:pPr>
      <w:r>
        <w:t xml:space="preserve">    </w:t>
      </w:r>
      <w:r>
        <w:tab/>
      </w:r>
    </w:p>
    <w:p w:rsidR="00975A71" w:rsidRDefault="00975A71">
      <w:pPr>
        <w:spacing w:before="7" w:line="200" w:lineRule="exact"/>
      </w:pPr>
    </w:p>
    <w:p w:rsidR="00975A71" w:rsidRDefault="006A70C1">
      <w:pPr>
        <w:ind w:left="147"/>
      </w:pPr>
      <w:r>
        <w:pict>
          <v:group id="_x0000_s1270" style="position:absolute;left:0;text-align:left;margin-left:246.6pt;margin-top:4pt;width:1.15pt;height:5.25pt;z-index:-251673600;mso-position-horizontal-relative:page" coordorigin="4932,80" coordsize="23,105">
            <v:shape id="_x0000_s1272" style="position:absolute;left:4932;top:80;width:23;height:105" coordorigin="4932,80" coordsize="23,105" path="m4932,91r2,6l4938,102r6,1l4949,102r5,-5l4955,91r-1,-6l4950,81r-6,-1l4938,81r-4,4l4932,91xe" fillcolor="#363435" stroked="f">
              <v:path arrowok="t"/>
            </v:shape>
            <v:shape id="_x0000_s1271" style="position:absolute;left:4932;top:80;width:23;height:105" coordorigin="4932,80" coordsize="23,105" path="m4932,172r2,7l4938,183r6,1l4949,183r5,-5l4955,173r-1,-6l4950,162r-6,-1l4938,162r-4,5l4932,172xe" fillcolor="#363435" stroked="f">
              <v:path arrowok="t"/>
            </v:shape>
            <w10:wrap anchorx="page"/>
          </v:group>
        </w:pict>
      </w:r>
      <w:r>
        <w:pict>
          <v:shape id="_x0000_i1031" type="#_x0000_t75" style="width:210.75pt;height:11.25pt">
            <v:imagedata r:id="rId31" o:title=""/>
          </v:shape>
        </w:pict>
      </w:r>
    </w:p>
    <w:p w:rsidR="00975A71" w:rsidRDefault="00346FD6">
      <w:pPr>
        <w:spacing w:before="2" w:line="120" w:lineRule="exact"/>
        <w:rPr>
          <w:sz w:val="13"/>
          <w:szCs w:val="13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39DC22" wp14:editId="6EBEF078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934200" cy="2762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6" w:rsidRPr="00E20CCE" w:rsidRDefault="00346FD6">
                            <w:pPr>
                              <w:rPr>
                                <w:rFonts w:cs="Kalimati"/>
                                <w:b/>
                                <w:bCs/>
                                <w:sz w:val="22"/>
                                <w:szCs w:val="22"/>
                                <w:rtl/>
                                <w:cs/>
                              </w:rPr>
                            </w:pPr>
                            <w:r w:rsidRPr="00E20CCE">
                              <w:rPr>
                                <w:rFonts w:cs="Kalimati" w:hint="cs"/>
                                <w:b/>
                                <w:bCs/>
                                <w:sz w:val="22"/>
                                <w:cs/>
                                <w:lang w:bidi="ne-NP"/>
                              </w:rPr>
                              <w:t xml:space="preserve">यस कार्यालयका आवेदक </w:t>
                            </w:r>
                            <w:r w:rsidR="006A70C1">
                              <w:rPr>
                                <w:rFonts w:cs="Kalimati"/>
                                <w:b/>
                                <w:bCs/>
                                <w:sz w:val="22"/>
                                <w:lang w:bidi="ne-NP"/>
                              </w:rPr>
                              <w:t xml:space="preserve">               </w:t>
                            </w:r>
                            <w:r w:rsidR="00BA1B2A" w:rsidRPr="00E20CCE">
                              <w:rPr>
                                <w:rFonts w:cs="Kalimati" w:hint="cs"/>
                                <w:b/>
                                <w:bCs/>
                                <w:sz w:val="22"/>
                                <w:cs/>
                                <w:lang w:bidi="ne-NP"/>
                              </w:rPr>
                              <w:t>,</w:t>
                            </w:r>
                            <w:r w:rsidRPr="00E20CCE">
                              <w:rPr>
                                <w:rFonts w:cs="Kalimati" w:hint="cs"/>
                                <w:b/>
                                <w:bCs/>
                                <w:sz w:val="22"/>
                                <w:cs/>
                                <w:lang w:bidi="ne-NP"/>
                              </w:rPr>
                              <w:t xml:space="preserve">  परिचयपत्र नं.</w:t>
                            </w:r>
                            <w:r w:rsidR="00DC5CFC" w:rsidRPr="00E20CCE">
                              <w:rPr>
                                <w:rFonts w:cs="Kalimati" w:hint="cs"/>
                                <w:b/>
                                <w:bCs/>
                                <w:sz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E20CCE">
                              <w:rPr>
                                <w:rFonts w:cs="Kalimati" w:hint="cs"/>
                                <w:b/>
                                <w:bCs/>
                                <w:sz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="006A70C1">
                              <w:rPr>
                                <w:rFonts w:cs="Kalimati"/>
                                <w:b/>
                                <w:bCs/>
                                <w:sz w:val="22"/>
                                <w:lang w:bidi="ne-NP"/>
                              </w:rPr>
                              <w:t xml:space="preserve">          </w:t>
                            </w:r>
                            <w:r w:rsidR="00DC5CFC" w:rsidRPr="00E20CCE">
                              <w:rPr>
                                <w:rFonts w:cs="Kalimati" w:hint="cs"/>
                                <w:b/>
                                <w:bCs/>
                                <w:sz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E20CCE">
                              <w:rPr>
                                <w:rFonts w:cs="Kalimati" w:hint="cs"/>
                                <w:b/>
                                <w:bCs/>
                                <w:sz w:val="22"/>
                                <w:cs/>
                                <w:lang w:bidi="ne-NP"/>
                              </w:rPr>
                              <w:t xml:space="preserve">का  श्री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DC22" id="_x0000_s1034" type="#_x0000_t202" style="position:absolute;margin-left:0;margin-top:.2pt;width:546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" filled="f" stroked="f">
                <v:textbox>
                  <w:txbxContent>
                    <w:p w:rsidR="00346FD6" w:rsidRPr="00E20CCE" w:rsidRDefault="00346FD6">
                      <w:pPr>
                        <w:rPr>
                          <w:rFonts w:cs="Kalimati"/>
                          <w:b/>
                          <w:bCs/>
                          <w:sz w:val="22"/>
                          <w:szCs w:val="22"/>
                          <w:rtl/>
                          <w:cs/>
                        </w:rPr>
                      </w:pPr>
                      <w:r w:rsidRPr="00E20CCE">
                        <w:rPr>
                          <w:rFonts w:cs="Kalimati" w:hint="cs"/>
                          <w:b/>
                          <w:bCs/>
                          <w:sz w:val="22"/>
                          <w:cs/>
                          <w:lang w:bidi="ne-NP"/>
                        </w:rPr>
                        <w:t xml:space="preserve">यस कार्यालयका आवेदक </w:t>
                      </w:r>
                      <w:r w:rsidR="006A70C1">
                        <w:rPr>
                          <w:rFonts w:cs="Kalimati"/>
                          <w:b/>
                          <w:bCs/>
                          <w:sz w:val="22"/>
                          <w:lang w:bidi="ne-NP"/>
                        </w:rPr>
                        <w:t xml:space="preserve">               </w:t>
                      </w:r>
                      <w:r w:rsidR="00BA1B2A" w:rsidRPr="00E20CCE">
                        <w:rPr>
                          <w:rFonts w:cs="Kalimati" w:hint="cs"/>
                          <w:b/>
                          <w:bCs/>
                          <w:sz w:val="22"/>
                          <w:cs/>
                          <w:lang w:bidi="ne-NP"/>
                        </w:rPr>
                        <w:t>,</w:t>
                      </w:r>
                      <w:r w:rsidRPr="00E20CCE">
                        <w:rPr>
                          <w:rFonts w:cs="Kalimati" w:hint="cs"/>
                          <w:b/>
                          <w:bCs/>
                          <w:sz w:val="22"/>
                          <w:cs/>
                          <w:lang w:bidi="ne-NP"/>
                        </w:rPr>
                        <w:t xml:space="preserve">  परिचयपत्र नं.</w:t>
                      </w:r>
                      <w:r w:rsidR="00DC5CFC" w:rsidRPr="00E20CCE">
                        <w:rPr>
                          <w:rFonts w:cs="Kalimati" w:hint="cs"/>
                          <w:b/>
                          <w:bCs/>
                          <w:sz w:val="22"/>
                          <w:cs/>
                          <w:lang w:bidi="ne-NP"/>
                        </w:rPr>
                        <w:t xml:space="preserve"> </w:t>
                      </w:r>
                      <w:r w:rsidRPr="00E20CCE">
                        <w:rPr>
                          <w:rFonts w:cs="Kalimati" w:hint="cs"/>
                          <w:b/>
                          <w:bCs/>
                          <w:sz w:val="22"/>
                          <w:cs/>
                          <w:lang w:bidi="ne-NP"/>
                        </w:rPr>
                        <w:t xml:space="preserve"> </w:t>
                      </w:r>
                      <w:r w:rsidR="006A70C1">
                        <w:rPr>
                          <w:rFonts w:cs="Kalimati"/>
                          <w:b/>
                          <w:bCs/>
                          <w:sz w:val="22"/>
                          <w:lang w:bidi="ne-NP"/>
                        </w:rPr>
                        <w:t xml:space="preserve">          </w:t>
                      </w:r>
                      <w:r w:rsidR="00DC5CFC" w:rsidRPr="00E20CCE">
                        <w:rPr>
                          <w:rFonts w:cs="Kalimati" w:hint="cs"/>
                          <w:b/>
                          <w:bCs/>
                          <w:sz w:val="22"/>
                          <w:cs/>
                          <w:lang w:bidi="ne-NP"/>
                        </w:rPr>
                        <w:t xml:space="preserve"> </w:t>
                      </w:r>
                      <w:r w:rsidRPr="00E20CCE">
                        <w:rPr>
                          <w:rFonts w:cs="Kalimati" w:hint="cs"/>
                          <w:b/>
                          <w:bCs/>
                          <w:sz w:val="22"/>
                          <w:cs/>
                          <w:lang w:bidi="ne-NP"/>
                        </w:rPr>
                        <w:t xml:space="preserve">का  श्री </w:t>
                      </w:r>
                    </w:p>
                  </w:txbxContent>
                </v:textbox>
              </v:shape>
            </w:pict>
          </mc:Fallback>
        </mc:AlternateContent>
      </w:r>
    </w:p>
    <w:p w:rsidR="00975A71" w:rsidRDefault="00346FD6">
      <w:pPr>
        <w:ind w:left="115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9986E9" wp14:editId="28D99208">
                <wp:simplePos x="0" y="0"/>
                <wp:positionH relativeFrom="column">
                  <wp:posOffset>6019800</wp:posOffset>
                </wp:positionH>
                <wp:positionV relativeFrom="paragraph">
                  <wp:posOffset>125095</wp:posOffset>
                </wp:positionV>
                <wp:extent cx="1485900" cy="3524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6" w:rsidRPr="00346FD6" w:rsidRDefault="00346FD6">
                            <w:pPr>
                              <w:rPr>
                                <w:rFonts w:cs="Kalimat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86E9" id="Text Box 8" o:spid="_x0000_s1035" type="#_x0000_t202" style="position:absolute;left:0;text-align:left;margin-left:474pt;margin-top:9.85pt;width:117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" filled="f" stroked="f">
                <v:textbox>
                  <w:txbxContent>
                    <w:p w:rsidR="00346FD6" w:rsidRPr="00346FD6" w:rsidRDefault="00346FD6">
                      <w:pPr>
                        <w:rPr>
                          <w:rFonts w:cs="Kalimat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0C1">
        <w:pict>
          <v:group id="_x0000_s1247" style="position:absolute;left:0;text-align:left;margin-left:323.8pt;margin-top:1.2pt;width:1.4pt;height:1.4pt;z-index:-251657216;mso-position-horizontal-relative:page;mso-position-vertical-relative:text" coordorigin="6476,24" coordsize="28,28">
            <v:shape id="_x0000_s1248" style="position:absolute;left:6476;top:24;width:28;height:28" coordorigin="6476,24" coordsize="28,28" path="m6490,52r14,-15l6490,24r-14,14l6490,52xe" fillcolor="#363435" stroked="f">
              <v:path arrowok="t"/>
            </v:shape>
            <w10:wrap anchorx="page"/>
          </v:group>
        </w:pict>
      </w:r>
      <w:r w:rsidR="006A70C1">
        <w:pict>
          <v:group id="_x0000_s1245" style="position:absolute;left:0;text-align:left;margin-left:325.35pt;margin-top:9.25pt;width:1.45pt;height:1.4pt;z-index:-251656192;mso-position-horizontal-relative:page;mso-position-vertical-relative:text" coordorigin="6507,185" coordsize="29,28">
            <v:shape id="_x0000_s1246" style="position:absolute;left:6507;top:185;width:29;height:28" coordorigin="6507,185" coordsize="29,28" path="m6522,213r14,-14l6522,185r-15,14l6522,213xe" fillcolor="#363435" stroked="f">
              <v:path arrowok="t"/>
            </v:shape>
            <w10:wrap anchorx="page"/>
          </v:group>
        </w:pict>
      </w:r>
    </w:p>
    <w:p w:rsidR="00975A71" w:rsidRDefault="00975A71">
      <w:pPr>
        <w:spacing w:before="9" w:line="100" w:lineRule="exact"/>
        <w:rPr>
          <w:sz w:val="10"/>
          <w:szCs w:val="10"/>
        </w:rPr>
      </w:pPr>
    </w:p>
    <w:p w:rsidR="00975A71" w:rsidRPr="00EF64AC" w:rsidRDefault="006A70C1">
      <w:pPr>
        <w:ind w:left="1427"/>
        <w:rPr>
          <w:rFonts w:cs="Mangal"/>
          <w:szCs w:val="18"/>
          <w:lang w:bidi="ne-NP"/>
        </w:rPr>
      </w:pPr>
      <w:r>
        <w:pict>
          <v:group id="_x0000_s1238" style="position:absolute;left:0;text-align:left;margin-left:525.05pt;margin-top:20.4pt;width:1.2pt;height:8.75pt;z-index:-251669504;mso-position-horizontal-relative:page" coordorigin="10501,408" coordsize="24,175">
            <v:shape id="_x0000_s1239" style="position:absolute;left:10501;top:408;width:24;height:175" coordorigin="10501,408" coordsize="24,175" path="m10501,551r24,31l10525,439r-24,-31l10501,551xe" fillcolor="#363435" stroked="f">
              <v:path arrowok="t"/>
            </v:shape>
            <w10:wrap anchorx="page"/>
          </v:group>
        </w:pict>
      </w:r>
      <w:r>
        <w:pict>
          <v:group id="_x0000_s1235" style="position:absolute;left:0;text-align:left;margin-left:29.9pt;margin-top:.5pt;width:9.5pt;height:11.5pt;z-index:-251668480;mso-position-horizontal-relative:page" coordorigin="598,10" coordsize="190,230">
            <v:shape id="_x0000_s1237" style="position:absolute;left:608;top:67;width:170;height:163" coordorigin="608,67" coordsize="170,163" path="m691,114r-6,7l677,111r-8,-5l659,105r-12,l638,107r-6,6l626,119r-3,8l624,136r,15l626,161r4,6l632,173r9,10l655,197r6,7l676,217r15,13l699,218r-4,-3l677,198r-9,-10l655,169r-5,-18l649,137r6,-7l666,130r3,1l674,135r-5,10l688,168r1,-1l702,143r11,-8l718,138r,55l746,213r,-123l778,90,769,67r-161,l617,90r101,l718,116r-4,-4l707,110r-9,l691,114xe" fillcolor="#363435" stroked="f">
              <v:path arrowok="t"/>
            </v:shape>
            <v:shape id="_x0000_s1236" style="position:absolute;left:656;top:20;width:76;height:49" coordorigin="656,20" coordsize="76,49" path="m661,20r-5,1l674,45r3,l682,44r5,1l705,52r14,17l732,69r-2,-3l716,47,706,35,687,23,668,20r-7,xe" fillcolor="#363435" stroked="f">
              <v:path arrowok="t"/>
            </v:shape>
            <w10:wrap anchorx="page"/>
          </v:group>
        </w:pict>
      </w:r>
      <w:r>
        <w:pict>
          <v:group id="_x0000_s1230" style="position:absolute;left:0;text-align:left;margin-left:42.6pt;margin-top:2.85pt;width:15.4pt;height:9.2pt;z-index:-251667456;mso-position-horizontal-relative:page" coordorigin="852,57" coordsize="308,184">
            <v:shape id="_x0000_s1234" style="position:absolute;left:862;top:67;width:153;height:146" coordorigin="862,67" coordsize="153,146" path="m898,149r5,l912,149r-3,-49l909,119r-7,7l885,126r-6,-1l879,129r,8l880,152r6,23l899,189r20,4l928,193r11,-5l952,178r,15l982,213r,-123l1015,90r-9,-23l862,67r9,23l885,90r10,l900,90r3,2l919,90r33,l952,142r-5,6l930,161r-17,6l903,167r-5,-5l898,149xe" fillcolor="#363435" stroked="f">
              <v:path arrowok="t"/>
            </v:shape>
            <v:shape id="_x0000_s1233" style="position:absolute;left:862;top:67;width:153;height:146" coordorigin="862,67" coordsize="153,146" path="m912,149r7,-3l925,140r6,-6l933,126r,-15l929,101,919,90r-16,2l907,96r2,4l912,149xe" fillcolor="#363435" stroked="f">
              <v:path arrowok="t"/>
            </v:shape>
            <v:shape id="_x0000_s1232" style="position:absolute;left:995;top:67;width:155;height:164" coordorigin="995,67" coordsize="155,164" path="m1007,130r3,12l1020,160r16,22l1048,197r14,16l1078,231r11,-8l1074,204r-13,-17l1050,172r-9,-13l1050,159r8,-5l1064,145r4,7l1074,155r12,l1093,151r,42l1120,213r,-123l1150,90r-9,-23l1093,90r,32l1088,128r-6,3l1076,131r-6,-1l1071,125r1,-5l1072,114r-2,-5l1067,104r-4,-4l1060,95r-4,-5l1038,90r5,4l1045,101r,8l1045,116r-4,7l1035,126r-3,-9l1028,112r-11,l1011,118r-4,7l1007,130xe" fillcolor="#363435" stroked="f">
              <v:path arrowok="t"/>
            </v:shape>
            <v:shape id="_x0000_s1231" style="position:absolute;left:995;top:67;width:155;height:164" coordorigin="995,67" coordsize="155,164" path="m1141,67r-146,l1004,90r34,l1056,90r37,l1141,67xe" fillcolor="#363435" stroked="f">
              <v:path arrowok="t"/>
            </v:shape>
            <w10:wrap anchorx="page"/>
          </v:group>
        </w:pict>
      </w:r>
      <w:r>
        <w:pict>
          <v:group id="_x0000_s1221" style="position:absolute;left:0;text-align:left;margin-left:62.1pt;margin-top:.5pt;width:25.15pt;height:11.85pt;z-index:-251666432;mso-position-horizontal-relative:page" coordorigin="1242,10" coordsize="503,237">
            <v:shape id="_x0000_s1229" style="position:absolute;left:1252;top:61;width:165;height:152" coordorigin="1252,61" coordsize="165,152" path="m1253,126r-1,4l1252,137r1,11l1256,168r6,18l1266,193r15,15l1301,213r12,l1322,208r6,-8l1334,192r3,-10l1337,170r,-8l1330,143r-15,-15l1319,125r5,-5l1330,131r7,5l1344,136r6,-1l1355,134r,59l1382,213r,-123l1417,90r-9,-23l1332,67r14,23l1354,90r,15l1353,108r-7,3l1341,112r-6,l1331,109r-2,-4l1330,90r-3,-11l1320,72r-7,-8l1303,61r-15,1l1279,63r-8,3l1263,72r6,28l1278,90r11,-5l1303,86r5,l1311,89r,12l1307,107r-10,4l1290,114r-7,2l1274,116r15,25l1295,141r4,-2l1302,138r8,4l1314,151r,17l1309,176r-6,5l1299,181r-6,-1l1277,172r-10,-18l1263,126r-10,xe" fillcolor="#363435" stroked="f">
              <v:path arrowok="t"/>
            </v:shape>
            <v:shape id="_x0000_s1228" style="position:absolute;left:1394;top:67;width:91;height:146" coordorigin="1394,67" coordsize="91,146" path="m1450,90r35,l1475,67r-81,l1403,90r20,l1423,193r27,20l1450,90xe" fillcolor="#363435" stroked="f">
              <v:path arrowok="t"/>
            </v:shape>
            <v:shape id="_x0000_s1227" style="position:absolute;left:1460;top:67;width:143;height:146" coordorigin="1460,67" coordsize="143,146" path="m1475,140r,12l1479,164r8,11l1496,188r10,6l1527,194r10,-4l1549,182r,11l1578,213r,-123l1603,90,1592,67r-132,l1469,90r80,l1549,120r-4,-4l1539,112r,19l1547,133r2,4l1549,148r-10,13l1528,168r-17,l1504,164r-6,-6l1498,151r6,-46l1495,108r-8,7l1479,122r-4,8l1475,140xe" fillcolor="#363435" stroked="f">
              <v:path arrowok="t"/>
            </v:shape>
            <v:shape id="_x0000_s1226" style="position:absolute;left:1460;top:67;width:143;height:146" coordorigin="1460,67" coordsize="143,146" path="m1533,110r-7,-3l1519,105r-15,l1498,151r4,-7l1508,135r9,-4l1539,131r,-19l1533,110xe" fillcolor="#363435" stroked="f">
              <v:path arrowok="t"/>
            </v:shape>
            <v:shape id="_x0000_s1225" style="position:absolute;left:1479;top:20;width:76;height:49" coordorigin="1479,20" coordsize="76,49" path="m1485,20r-6,1l1497,45r4,l1505,44r5,1l1528,52r15,17l1556,69r-2,-3l1540,47,1530,35,1511,23r-20,-3l1485,20xe" fillcolor="#363435" stroked="f">
              <v:path arrowok="t"/>
            </v:shape>
            <v:shape id="_x0000_s1224" style="position:absolute;left:1580;top:67;width:132;height:170" coordorigin="1580,67" coordsize="132,170" path="m1674,154r-4,-5l1664,147r-14,l1646,149r-4,5l1639,158r-2,6l1637,174r1,6l1636,184r-4,1l1626,185r-5,-3l1616,175r-3,-6l1611,163r,-17l1614,139r6,-4l1625,133r8,-2l1673,131r,-41l1712,90r-9,-23l1580,67r9,23l1647,90r,16l1617,106r-9,4l1603,116r-6,7l1595,132r,13l1597,168r6,19l1612,202r7,7l1627,212r12,l1645,211r5,-2l1649,228r7,9l1671,237r5,-2l1685,216r-12,1l1666,212r-1,-9l1670,200r3,-5l1676,189r3,-6l1680,177r,-13l1678,159r-4,-5xe" fillcolor="#363435" stroked="f">
              <v:path arrowok="t"/>
            </v:shape>
            <v:shape id="_x0000_s1223" style="position:absolute;left:1689;top:168;width:46;height:125" coordorigin="1689,168" coordsize="46,125" path="m1725,191r10,l1730,174r-6,l1722,168r-6,18l1725,191xe" fillcolor="#363435" stroked="f">
              <v:path arrowok="t"/>
            </v:shape>
            <v:shape id="_x0000_s1222" style="position:absolute;left:1689;top:168;width:46;height:125" coordorigin="1689,168" coordsize="46,125" path="m1722,150r2,-7l1729,141r4,2l1736,149r,5l1736,160r-1,10l1733,174r-3,l1735,191r14,l1756,183r,-27l1752,148r-9,-7l1773,141r,52l1800,213r,-123l1832,90,1822,67r-133,l1699,90r74,l1773,113r-55,l1711,116r-4,7l1703,129r-1,8l1702,145r1,11l1705,166r5,9l1716,186r6,-18l1722,150xe" fillcolor="#363435" stroked="f">
              <v:path arrowok="t"/>
            </v:shape>
            <w10:wrap anchorx="page"/>
          </v:group>
        </w:pict>
      </w:r>
      <w:r>
        <w:pict>
          <v:group id="_x0000_s1209" style="position:absolute;left:0;text-align:left;margin-left:326.35pt;margin-top:0;width:39.6pt;height:14pt;z-index:-251665408;mso-position-horizontal-relative:page" coordorigin="6527" coordsize="792,280">
            <v:shape id="_x0000_s1220" style="position:absolute;left:6537;top:67;width:151;height:147" coordorigin="6537,67" coordsize="151,147" path="m6554,164r5,7l6565,180r8,4l6592,184r9,-5l6607,168r5,-9l6615,149r,-11l6614,127r-5,-19l6598,91r29,-1l6627,193r27,21l6654,90r33,l6678,67r-141,l6546,90r31,l6586,96r4,9l6590,122r-1,4l6587,132r-1,7l6582,142r-3,-11l6574,126r-10,l6559,128r-6,8l6551,140r,15l6554,164xe" fillcolor="#363435" stroked="f">
              <v:path arrowok="t"/>
            </v:shape>
            <v:shape id="_x0000_s1219" style="position:absolute;left:6665;top:168;width:46;height:125" coordorigin="6665,168" coordsize="46,125" path="m6700,191r10,l6705,174r-5,l6697,168r-5,18l6700,191xe" fillcolor="#363435" stroked="f">
              <v:path arrowok="t"/>
            </v:shape>
            <v:shape id="_x0000_s1218" style="position:absolute;left:6665;top:168;width:46;height:125" coordorigin="6665,168" coordsize="46,125" path="m6697,150r2,-7l6704,141r4,2l6711,149r1,5l6711,160r,10l6709,174r-4,l6710,191r14,l6731,183r,-27l6727,148r-8,-7l6749,141r,52l6776,213r,-123l6807,90r-9,-23l6665,67r9,23l6749,90r,23l6693,113r-6,3l6682,123r-3,6l6677,137r,8l6678,156r3,10l6686,175r6,11l6697,168r,-18xe" fillcolor="#363435" stroked="f">
              <v:path arrowok="t"/>
            </v:shape>
            <v:shape id="_x0000_s1217" style="position:absolute;left:6705;top:219;width:82;height:51" coordorigin="6705,219" coordsize="82,51" path="m6741,251r-8,-5l6723,239r-6,-6l6714,229r-9,3l6710,242r5,8l6721,255r9,10l6742,270r24,l6773,268r5,-4l6784,261r2,-5l6786,243r-4,-8l6774,226r-4,-4l6763,219r-16,l6743,220r-5,2l6738,242r5,-3l6751,238r17,l6772,240r,11l6767,253r-19,l6741,251xe" fillcolor="#363435" stroked="f">
              <v:path arrowok="t"/>
            </v:shape>
            <v:shape id="_x0000_s1216" style="position:absolute;left:6740;top:10;width:45;height:56" coordorigin="6740,10" coordsize="45,56" path="m6742,59r3,8l6754,67r-3,-7l6750,53r,-18l6756,29r10,l6774,32r3,5l6785,29r-6,-12l6771,10r-18,l6748,13r-3,7l6742,25r-2,6l6740,49r2,10xe" fillcolor="#363435" stroked="f">
              <v:path arrowok="t"/>
            </v:shape>
            <v:shape id="_x0000_s1215" style="position:absolute;left:6786;top:67;width:165;height:146" coordorigin="6786,67" coordsize="165,146" path="m6812,122r-7,1l6802,127r,13l6803,146r3,7l6808,160r3,7l6814,172r8,11l6830,188r17,l6851,185r1,-7l6852,146r36,l6888,194r28,18l6916,89r35,l6943,67r-73,l6881,89r6,l6887,121r-35,l6852,89,6823,67r-37,l6795,89r29,l6824,122r-12,xe" fillcolor="#363435" stroked="f">
              <v:path arrowok="t"/>
            </v:shape>
            <v:shape id="_x0000_s1214" style="position:absolute;left:6933;top:67;width:148;height:187" coordorigin="6933,67" coordsize="148,187" path="m7031,254r8,-2l7046,247r8,-5l7058,236r,-14l7055,216r-5,-5l7047,208r-5,-4l7033,199r-43,-28l6986,168r-2,-5l6984,90r32,l7016,106r,33l7013,144r-6,2l7005,146r-6,1l6989,148r3,7l6995,162r3,5l7002,168r7,1l7017,169r9,-4l7035,158r6,-4l7043,147r,-57l7081,90r-9,-23l6933,67r9,23l6953,90r,65l6954,163r3,4l6961,173r5,4l6973,183r9,6l6991,194r11,6l7012,206r11,7l7027,216r3,7l7027,229r-5,2l7018,233r-4,1l7008,234r-5,-1l7016,253r2,1l7031,254xe" fillcolor="#363435" stroked="f">
              <v:path arrowok="t"/>
            </v:shape>
            <v:shape id="_x0000_s1213" style="position:absolute;left:7056;top:67;width:185;height:148" coordorigin="7056,67" coordsize="185,148" path="m7163,90r78,l7232,67r-176,l7065,90r69,l7134,118r-7,-8l7117,105r-11,l7099,138r5,-5l7111,131r13,l7130,133r4,3l7134,146r-2,5l7128,155r-7,5l7115,165r-6,2l7095,167r1,28l7110,195r5,-1l7120,192r6,-2l7131,187r3,-4l7134,193r29,22l7163,146r4,-8l7173,135r16,l7192,138r,15l7191,159r-3,5l7185,168r-4,5l7174,179r14,22l7193,199r5,-4l7202,190r5,-5l7210,180r2,-5l7213,171r1,-6l7214,146r-4,-11l7203,125r-7,-11l7187,109r-15,l7167,110r-4,4l7163,90xe" fillcolor="#363435" stroked="f">
              <v:path arrowok="t"/>
            </v:shape>
            <v:shape id="_x0000_s1212" style="position:absolute;left:7056;top:67;width:185;height:148" coordorigin="7056,67" coordsize="185,148" path="m7072,140r,12l7075,164r6,11l7087,188r9,7l7095,167r-4,-4l7091,148r2,-6l7099,138r7,-33l7097,105r-8,4l7082,116r-6,7l7072,131r,9xe" fillcolor="#363435" stroked="f">
              <v:path arrowok="t"/>
            </v:shape>
            <v:shape id="_x0000_s1211" style="position:absolute;left:7217;top:67;width:91;height:146" coordorigin="7217,67" coordsize="91,146" path="m7273,90r35,l7298,67r-81,l7226,90r20,l7246,193r27,20l7273,90xe" fillcolor="#363435" stroked="f">
              <v:path arrowok="t"/>
            </v:shape>
            <v:shape id="_x0000_s1210" style="position:absolute;left:7184;top:20;width:76;height:49" coordorigin="7184,20" coordsize="76,49" path="m7189,20r-5,1l7201,45r4,l7210,44r4,1l7232,52r15,17l7260,69r-2,-3l7244,47,7234,35,7215,23r-20,-3l7189,20xe" fillcolor="#363435" stroked="f">
              <v:path arrowok="t"/>
            </v:shape>
            <w10:wrap anchorx="page"/>
          </v:group>
        </w:pict>
      </w:r>
      <w:r>
        <w:pict>
          <v:group id="_x0000_s1205" style="position:absolute;left:0;text-align:left;margin-left:369.1pt;margin-top:.5pt;width:10.5pt;height:12.3pt;z-index:-251664384;mso-position-horizontal-relative:page" coordorigin="7382,10" coordsize="210,246">
            <v:shape id="_x0000_s1208" style="position:absolute;left:7392;top:67;width:125;height:179" coordorigin="7392,67" coordsize="125,179" path="m7464,181r-5,2l7453,185r-6,3l7466,205r10,-6l7481,196r2,-2l7487,190r3,-6l7491,176r1,-10l7489,157r-8,-8l7474,142r-9,-4l7454,138r-3,l7445,139r-7,2l7435,138r-2,-5l7433,129r3,-3l7483,126r,-37l7517,89r-9,-22l7392,67r10,22l7459,89r,14l7423,103r-4,2l7415,110r-4,5l7409,119r,11l7414,138r9,11l7413,158r-5,11l7409,183r6,16l7434,215r14,8l7474,236r8,5l7489,244r6,2l7498,235r-2,l7477,225r-16,-8l7457,215r-20,-15l7430,188r,-9l7433,172r7,-6l7447,161r8,-3l7471,158r5,3l7476,169r-4,7l7464,181xe" fillcolor="#363435" stroked="f">
              <v:path arrowok="t"/>
            </v:shape>
            <v:shape id="_x0000_s1207" style="position:absolute;left:7491;top:67;width:91;height:146" coordorigin="7491,67" coordsize="91,146" path="m7547,90r35,l7572,67r-81,l7501,90r19,l7520,193r27,20l7547,90xe" fillcolor="#363435" stroked="f">
              <v:path arrowok="t"/>
            </v:shape>
            <v:shape id="_x0000_s1206" style="position:absolute;left:7458;top:20;width:76;height:49" coordorigin="7458,20" coordsize="76,49" path="m7463,20r-5,1l7476,45r3,l7484,44r5,1l7507,52r14,17l7534,69r-2,-3l7518,47,7508,35,7489,23r-19,-3l7463,20xe" fillcolor="#363435" stroked="f">
              <v:path arrowok="t"/>
            </v:shape>
            <w10:wrap anchorx="page"/>
          </v:group>
        </w:pict>
      </w:r>
      <w:r>
        <w:pict>
          <v:group id="_x0000_s1203" style="position:absolute;left:0;text-align:left;margin-left:386.55pt;margin-top:2.6pt;width:1.2pt;height:8.75pt;z-index:-251663360;mso-position-horizontal-relative:page" coordorigin="7731,52" coordsize="24,175">
            <v:shape id="_x0000_s1204" style="position:absolute;left:7731;top:52;width:24;height:175" coordorigin="7731,52" coordsize="24,175" path="m7731,196r24,31l7755,84,7731,52r,144xe" fillcolor="#363435" stroked="f">
              <v:path arrowok="t"/>
            </v:shape>
            <w10:wrap anchorx="page"/>
          </v:group>
        </w:pict>
      </w:r>
      <w:r>
        <w:pict>
          <v:group id="_x0000_s1194" style="position:absolute;left:0;text-align:left;margin-left:446.5pt;margin-top:.5pt;width:29.3pt;height:12.3pt;z-index:-251660288;mso-position-horizontal-relative:page" coordorigin="8930,10" coordsize="586,246">
            <v:shape id="_x0000_s1202" style="position:absolute;left:8940;top:67;width:176;height:147" coordorigin="8940,67" coordsize="176,147" path="m8972,150r,17l8975,177r7,8l8989,193r9,4l9009,197r5,-1l9031,190r21,-14l9052,194r30,19l9082,90r33,l9106,67r-166,l8949,90r104,1l9053,143r-3,5l9044,152r-4,3l9022,167r-17,4l8998,171r-4,-2l8994,158r3,-6l9004,145r6,-6l9016,135r5,-2l9043,133r-10,-23l8954,110r8,23l8983,133r-8,9l8972,150xe" fillcolor="#363435" stroked="f">
              <v:path arrowok="t"/>
            </v:shape>
            <v:shape id="_x0000_s1201" style="position:absolute;left:9086;top:67;width:91;height:146" coordorigin="9086,67" coordsize="91,146" path="m9142,90r36,l9167,67r-81,l9096,90r20,l9116,193r26,20l9142,90xe" fillcolor="#363435" stroked="f">
              <v:path arrowok="t"/>
            </v:shape>
            <v:shape id="_x0000_s1200" style="position:absolute;left:9152;top:67;width:125;height:179" coordorigin="9152,67" coordsize="125,179" path="m9224,181r-5,2l9213,185r-6,3l9226,205r9,-6l9241,196r1,-2l9247,190r3,-6l9250,176r1,-10l9248,157r-7,-8l9234,142r-9,-4l9214,138r-3,l9205,139r-7,2l9195,138r-2,-5l9193,129r3,-3l9243,126r,-37l9277,89,9267,67r-115,l9162,89r57,l9219,103r-36,l9179,105r-4,5l9171,115r-2,4l9169,130r4,8l9182,149r-9,9l9168,169r,14l9175,199r18,16l9208,223r26,13l9242,241r7,3l9255,246r3,-11l9256,235r-19,-10l9221,217r-4,-2l9197,200r-7,-12l9190,179r3,-7l9200,166r7,-5l9215,158r16,l9235,161r,8l9231,176r-7,5xe" fillcolor="#363435" stroked="f">
              <v:path arrowok="t"/>
            </v:shape>
            <v:shape id="_x0000_s1199" style="position:absolute;left:9152;top:20;width:76;height:49" coordorigin="9152,20" coordsize="76,49" path="m9158,20r-6,1l9170,45r3,l9178,44r5,1l9201,52r15,17l9228,69r-2,-3l9212,47,9202,35,9183,23r-19,-3l9158,20xe" fillcolor="#363435" stroked="f">
              <v:path arrowok="t"/>
            </v:shape>
            <v:shape id="_x0000_s1198" style="position:absolute;left:9253;top:67;width:185;height:148" coordorigin="9253,67" coordsize="185,148" path="m9360,90r78,l9429,67r-176,l9262,90r69,l9331,118r-7,-8l9314,105r-11,l9296,138r5,-5l9308,131r13,l9327,133r4,3l9331,146r-2,5l9325,155r-7,5l9312,165r-6,2l9292,167r1,28l9307,195r5,-1l9317,192r6,-2l9328,187r3,-4l9331,193r29,22l9360,146r4,-8l9370,135r16,l9389,138r,15l9388,159r-3,5l9382,168r-4,5l9371,179r14,22l9390,199r5,-4l9399,190r5,-5l9407,180r2,-5l9410,171r,-6l9410,146r-3,-11l9400,125r-7,-11l9384,109r-15,l9364,110r-4,4l9360,90xe" fillcolor="#363435" stroked="f">
              <v:path arrowok="t"/>
            </v:shape>
            <v:shape id="_x0000_s1197" style="position:absolute;left:9253;top:67;width:185;height:148" coordorigin="9253,67" coordsize="185,148" path="m9269,140r,12l9272,164r5,11l9284,188r9,7l9292,167r-4,-4l9288,148r2,-6l9296,138r7,-33l9294,105r-8,4l9279,116r-6,7l9269,131r,9xe" fillcolor="#363435" stroked="f">
              <v:path arrowok="t"/>
            </v:shape>
            <v:shape id="_x0000_s1196" style="position:absolute;left:9414;top:67;width:91;height:146" coordorigin="9414,67" coordsize="91,146" path="m9470,90r35,l9495,67r-81,l9423,90r20,l9443,193r27,20l9470,90xe" fillcolor="#363435" stroked="f">
              <v:path arrowok="t"/>
            </v:shape>
            <v:shape id="_x0000_s1195" style="position:absolute;left:9381;top:20;width:76;height:49" coordorigin="9381,20" coordsize="76,49" path="m9386,20r-5,1l9398,45r4,l9407,44r4,1l9429,52r15,17l9457,69r-2,-3l9441,47,9431,35,9412,23r-20,-3l9386,20xe" fillcolor="#363435" stroked="f">
              <v:path arrowok="t"/>
            </v:shape>
            <w10:wrap anchorx="page"/>
          </v:group>
        </w:pict>
      </w:r>
      <w:r>
        <w:pict>
          <v:group id="_x0000_s1170" style="position:absolute;left:0;text-align:left;margin-left:107.35pt;margin-top:-85.05pt;width:291.55pt;height:16.05pt;z-index:-251634688;mso-position-horizontal-relative:page" coordorigin="2147,-1701" coordsize="5831,321">
            <v:shape id="_x0000_s1193" style="position:absolute;left:2156;top:-1692;width:5813;height:299" coordorigin="2156,-1692" coordsize="5813,299" path="m2156,-1692r5813,l7969,-1393r-5813,l2156,-1692xe" filled="f" strokecolor="#363435" strokeweight=".31419mm">
              <v:path arrowok="t"/>
            </v:shape>
            <v:shape id="_x0000_s1192" style="position:absolute;left:2417;top:-1692;width:0;height:303" coordorigin="2417,-1692" coordsize="0,303" path="m2417,-1692r,303e" filled="f" strokecolor="#363435" strokeweight=".30661mm">
              <v:path arrowok="t"/>
            </v:shape>
            <v:shape id="_x0000_s1191" style="position:absolute;left:2680;top:-1692;width:0;height:303" coordorigin="2680,-1692" coordsize="0,303" path="m2680,-1692r,303e" filled="f" strokecolor="#363435" strokeweight=".30661mm">
              <v:path arrowok="t"/>
            </v:shape>
            <v:shape id="_x0000_s1190" style="position:absolute;left:2944;top:-1692;width:0;height:303" coordorigin="2944,-1692" coordsize="0,303" path="m2944,-1692r,303e" filled="f" strokecolor="#363435" strokeweight=".30661mm">
              <v:path arrowok="t"/>
            </v:shape>
            <v:shape id="_x0000_s1189" style="position:absolute;left:3207;top:-1692;width:0;height:303" coordorigin="3207,-1692" coordsize="0,303" path="m3207,-1692r,303e" filled="f" strokecolor="#363435" strokeweight=".30661mm">
              <v:path arrowok="t"/>
            </v:shape>
            <v:shape id="_x0000_s1188" style="position:absolute;left:3471;top:-1692;width:0;height:303" coordorigin="3471,-1692" coordsize="0,303" path="m3471,-1692r,303e" filled="f" strokecolor="#363435" strokeweight=".30661mm">
              <v:path arrowok="t"/>
            </v:shape>
            <v:shape id="_x0000_s1187" style="position:absolute;left:3734;top:-1692;width:0;height:303" coordorigin="3734,-1692" coordsize="0,303" path="m3734,-1692r,303e" filled="f" strokecolor="#363435" strokeweight=".30661mm">
              <v:path arrowok="t"/>
            </v:shape>
            <v:shape id="_x0000_s1186" style="position:absolute;left:3998;top:-1692;width:0;height:303" coordorigin="3998,-1692" coordsize="0,303" path="m3998,-1692r,303e" filled="f" strokecolor="#363435" strokeweight=".30661mm">
              <v:path arrowok="t"/>
            </v:shape>
            <v:shape id="_x0000_s1185" style="position:absolute;left:4261;top:-1692;width:0;height:303" coordorigin="4261,-1692" coordsize="0,303" path="m4261,-1692r,303e" filled="f" strokecolor="#363435" strokeweight=".30661mm">
              <v:path arrowok="t"/>
            </v:shape>
            <v:shape id="_x0000_s1184" style="position:absolute;left:4524;top:-1692;width:0;height:303" coordorigin="4524,-1692" coordsize="0,303" path="m4524,-1692r,303e" filled="f" strokecolor="#363435" strokeweight=".30661mm">
              <v:path arrowok="t"/>
            </v:shape>
            <v:shape id="_x0000_s1183" style="position:absolute;left:4788;top:-1692;width:0;height:303" coordorigin="4788,-1692" coordsize="0,303" path="m4788,-1692r,303e" filled="f" strokecolor="#363435" strokeweight=".30661mm">
              <v:path arrowok="t"/>
            </v:shape>
            <v:shape id="_x0000_s1182" style="position:absolute;left:5051;top:-1692;width:0;height:303" coordorigin="5051,-1692" coordsize="0,303" path="m5051,-1692r,303e" filled="f" strokecolor="#363435" strokeweight=".30661mm">
              <v:path arrowok="t"/>
            </v:shape>
            <v:shape id="_x0000_s1181" style="position:absolute;left:5315;top:-1692;width:0;height:303" coordorigin="5315,-1692" coordsize="0,303" path="m5315,-1692r,303e" filled="f" strokecolor="#363435" strokeweight=".30661mm">
              <v:path arrowok="t"/>
            </v:shape>
            <v:shape id="_x0000_s1180" style="position:absolute;left:5578;top:-1692;width:0;height:303" coordorigin="5578,-1692" coordsize="0,303" path="m5578,-1692r,303e" filled="f" strokecolor="#363435" strokeweight=".30661mm">
              <v:path arrowok="t"/>
            </v:shape>
            <v:shape id="_x0000_s1179" style="position:absolute;left:5842;top:-1692;width:0;height:303" coordorigin="5842,-1692" coordsize="0,303" path="m5842,-1692r,303e" filled="f" strokecolor="#363435" strokeweight=".30661mm">
              <v:path arrowok="t"/>
            </v:shape>
            <v:shape id="_x0000_s1178" style="position:absolute;left:6105;top:-1692;width:0;height:303" coordorigin="6105,-1692" coordsize="0,303" path="m6105,-1692r,303e" filled="f" strokecolor="#363435" strokeweight=".30661mm">
              <v:path arrowok="t"/>
            </v:shape>
            <v:shape id="_x0000_s1177" style="position:absolute;left:6368;top:-1692;width:0;height:303" coordorigin="6368,-1692" coordsize="0,303" path="m6368,-1692r,303e" filled="f" strokecolor="#363435" strokeweight=".30661mm">
              <v:path arrowok="t"/>
            </v:shape>
            <v:shape id="_x0000_s1176" style="position:absolute;left:6632;top:-1692;width:0;height:303" coordorigin="6632,-1692" coordsize="0,303" path="m6632,-1692r,303e" filled="f" strokecolor="#363435" strokeweight=".30661mm">
              <v:path arrowok="t"/>
            </v:shape>
            <v:shape id="_x0000_s1175" style="position:absolute;left:6895;top:-1692;width:0;height:303" coordorigin="6895,-1692" coordsize="0,303" path="m6895,-1692r,303e" filled="f" strokecolor="#363435" strokeweight=".30661mm">
              <v:path arrowok="t"/>
            </v:shape>
            <v:shape id="_x0000_s1174" style="position:absolute;left:7159;top:-1692;width:0;height:303" coordorigin="7159,-1692" coordsize="0,303" path="m7159,-1692r,303e" filled="f" strokecolor="#363435" strokeweight=".30661mm">
              <v:path arrowok="t"/>
            </v:shape>
            <v:shape id="_x0000_s1173" style="position:absolute;left:7422;top:-1692;width:0;height:303" coordorigin="7422,-1692" coordsize="0,303" path="m7422,-1692r,303e" filled="f" strokecolor="#363435" strokeweight=".30661mm">
              <v:path arrowok="t"/>
            </v:shape>
            <v:shape id="_x0000_s1172" style="position:absolute;left:7429;top:-1692;width:0;height:303" coordorigin="7429,-1692" coordsize="0,303" path="m7429,-1692r,303e" filled="f" strokecolor="#363435" strokeweight=".30661mm">
              <v:path arrowok="t"/>
            </v:shape>
            <v:shape id="_x0000_s1171" style="position:absolute;left:7699;top:-1692;width:0;height:303" coordorigin="7699,-1692" coordsize="0,303" path="m7699,-1692r,303e" filled="f" strokecolor="#363435" strokeweight=".30661mm">
              <v:path arrowok="t"/>
            </v:shape>
            <w10:wrap anchorx="page"/>
          </v:group>
        </w:pict>
      </w:r>
      <w:r>
        <w:pict>
          <v:group id="_x0000_s1160" style="position:absolute;left:0;text-align:left;margin-left:404.9pt;margin-top:-57.25pt;width:27.75pt;height:7.05pt;z-index:-251618304;mso-position-horizontal-relative:page" coordorigin="8098,-1145" coordsize="555,141">
            <v:shape id="_x0000_s1169" style="position:absolute;left:8103;top:-1140;width:97;height:129" coordorigin="8103,-1140" coordsize="97,129" path="m8183,-1048r,4l8180,-1037r-4,5l8171,-1028r-7,2l8158,-1026r-38,l8103,-1140r,129l8161,-1011r6,l8173,-1013r6,-1l8183,-1016r,-32xe" fillcolor="#363435" stroked="f">
              <v:path arrowok="t"/>
            </v:shape>
            <v:shape id="_x0000_s1168" style="position:absolute;left:8103;top:-1140;width:97;height:129" coordorigin="8103,-1140" coordsize="97,129" path="m8169,-1122r5,6l8177,-1109r,9l8174,-1093r-5,5l8164,-1087r-3,1l8156,-1085r-36,l8120,-1125r-17,-15l8120,-1026r,-44l8158,-1070r7,l8169,-1068r4,1l8177,-1064r5,7l8183,-1053r,5l8183,-1016r8,-6l8194,-1026r3,-5l8199,-1036r2,-6l8201,-1056r-3,-6l8194,-1068r-4,-5l8184,-1077r-8,-2l8182,-1082r5,-4l8190,-1091r3,-5l8194,-1101r,-12l8193,-1118r-4,-6l8186,-1129r-5,-4l8175,-1136r-6,14xe" fillcolor="#363435" stroked="f">
              <v:path arrowok="t"/>
            </v:shape>
            <v:shape id="_x0000_s1167" style="position:absolute;left:8103;top:-1140;width:97;height:129" coordorigin="8103,-1140" coordsize="97,129" path="m8120,-1125r35,l8162,-1124r7,2l8175,-1136r-6,-2l8161,-1140r-58,l8120,-1125xe" fillcolor="#363435" stroked="f">
              <v:path arrowok="t"/>
            </v:shape>
            <v:shape id="_x0000_s1166" style="position:absolute;left:8222;top:-1106;width:51;height:95" coordorigin="8222,-1106" coordsize="51,95" path="m8237,-1011r,-55l8238,-1072r2,-6l8241,-1082r5,-5l8252,-1090r7,l8267,-1087r5,-14l8267,-1104r-6,-2l8256,-1106r-7,1l8243,-1101r-4,4l8236,-1090r,-14l8222,-1104r,93l8237,-1011xe" fillcolor="#363435" stroked="f">
              <v:path arrowok="t"/>
            </v:shape>
            <v:shape id="_x0000_s1165" style="position:absolute;left:8276;top:-1106;width:63;height:97" coordorigin="8276,-1106" coordsize="63,97" path="m8306,-1021r2,12l8315,-1009r5,-1l8326,-1012r5,-2l8337,-1017r2,-19l8337,-1031r-4,3l8329,-1025r-5,2l8318,-1021r-12,xe" fillcolor="#363435" stroked="f">
              <v:path arrowok="t"/>
            </v:shape>
            <v:shape id="_x0000_s1164" style="position:absolute;left:8276;top:-1106;width:63;height:97" coordorigin="8276,-1106" coordsize="63,97" path="m8358,-1035r,-43l8357,-1083r,-2l8356,-1090r-4,-6l8346,-1101r-5,-2l8336,-1105r-7,-1l8313,-1106r-7,1l8300,-1103r-6,2l8289,-1098r-3,5l8283,-1089r-2,5l8279,-1077r16,2l8296,-1082r3,-4l8306,-1092r6,-1l8327,-1093r6,2l8337,-1088r3,3l8342,-1081r,11l8336,-1068r-10,2l8313,-1065r-6,1l8302,-1063r-3,1l8295,-1061r-7,4l8282,-1052r-4,8l8276,-1040r,12l8279,-1021r6,5l8290,-1011r8,2l8308,-1009r-2,-12l8301,-1023r-3,-2l8293,-1032r,-4l8294,-1041r5,-6l8305,-1050r4,-1l8316,-1052r11,-1l8336,-1055r6,-3l8342,-1045r-1,5l8339,-1036r-2,19l8343,-1022r,4l8346,-1011r17,l8359,-1018r-1,-8l8358,-1035xe" fillcolor="#363435" stroked="f">
              <v:path arrowok="t"/>
            </v:shape>
            <v:shape id="_x0000_s1163" style="position:absolute;left:8382;top:-1106;width:76;height:95" coordorigin="8382,-1106" coordsize="76,95" path="m8398,-1074r2,-8l8405,-1086r5,-4l8416,-1092r11,l8434,-1090r5,5l8441,-1079r1,5l8442,-1011r16,l8458,-1075r,-6l8456,-1088r-4,-7l8446,-1101r-5,-2l8437,-1105r-5,-1l8413,-1106r-10,5l8396,-1091r,-13l8382,-1104r,93l8398,-1011r,-63xe" fillcolor="#363435" stroked="f">
              <v:path arrowok="t"/>
            </v:shape>
            <v:shape id="_x0000_s1162" style="position:absolute;left:8478;top:-1106;width:81;height:97" coordorigin="8478,-1106" coordsize="81,97" path="m8494,-1070r2,-9l8501,-1085r5,-5l8513,-1093r13,l8531,-1092r7,7l8541,-1081r1,7l8557,-1077r-1,-9l8551,-1093r-6,-5l8539,-1104r-9,-2l8512,-1106r-7,2l8498,-1100r-7,3l8486,-1091r-3,7l8479,-1076r-1,9l8478,-1042r4,12l8489,-1021r8,8l8507,-1009r23,l8539,-1012r7,-6l8553,-1024r4,-8l8559,-1043r-16,-2l8542,-1037r-2,6l8535,-1027r-4,3l8526,-1022r-14,l8506,-1025r-5,-5l8496,-1036r-2,-9l8494,-1070xe" fillcolor="#363435" stroked="f">
              <v:path arrowok="t"/>
            </v:shape>
            <v:shape id="_x0000_s1161" style="position:absolute;left:8572;top:-1140;width:76;height:129" coordorigin="8572,-1140" coordsize="76,129" path="m8588,-1011r,-58l8589,-1075r2,-4l8593,-1083r2,-3l8600,-1089r4,-2l8608,-1092r11,l8624,-1091r7,8l8632,-1078r,67l8648,-1011r,-68l8647,-1086r-2,-5l8643,-1096r-4,-3l8634,-1102r-5,-3l8623,-1106r-18,l8596,-1102r-8,9l8588,-1140r-16,l8572,-1011r16,xe" fillcolor="#363435" stroked="f">
              <v:path arrowok="t"/>
            </v:shape>
            <w10:wrap anchorx="page"/>
          </v:group>
        </w:pict>
      </w:r>
      <w:r>
        <w:pict>
          <v:shape id="_x0000_i1032" type="#_x0000_t75" style="width:227.25pt;height:12.75pt">
            <v:imagedata r:id="rId32" o:title=""/>
          </v:shape>
        </w:pict>
      </w:r>
    </w:p>
    <w:p w:rsidR="00975A71" w:rsidRDefault="006A70C1">
      <w:pPr>
        <w:spacing w:before="99"/>
        <w:ind w:left="118"/>
      </w:pPr>
      <w:r>
        <w:pict>
          <v:group id="_x0000_s1154" style="position:absolute;left:0;text-align:left;margin-left:147pt;margin-top:4.7pt;width:11.9pt;height:12.6pt;z-index:-251672576;mso-position-horizontal-relative:page" coordorigin="2940,94" coordsize="238,252">
            <v:shape id="_x0000_s1158" style="position:absolute;left:2950;top:104;width:134;height:209" coordorigin="2950,104" coordsize="134,209" path="m2994,143r3,-7l3002,130r5,-6l3014,122r20,l3044,126r10,8l3064,142r7,10l3073,162r11,l3081,152r-11,-18l3056,120r-9,-6l3029,106r-20,-2l2998,104r-9,3l2981,113r-10,7l2967,128r,19l2970,156r6,10l2950,166r9,23l2978,189r,104l3005,313r,-124l3041,189r-9,-23l2998,166r-2,-5l2994,156r,-13xe" fillcolor="#363435" stroked="f">
              <v:path arrowok="t"/>
            </v:shape>
            <v:shape id="_x0000_s1157" style="position:absolute;left:3015;top:166;width:132;height:170" coordorigin="3015,166" coordsize="132,170" path="m3109,253r-4,-4l3099,247r-13,l3081,249r-4,4l3074,258r-2,5l3072,273r1,6l3072,284r-5,l3061,284r-5,-3l3052,274r-4,-6l3046,262r,-16l3049,239r7,-4l3060,232r8,-1l3108,231r,-42l3148,189r-10,-23l3015,166r9,23l3083,189r,17l3052,206r-8,3l3038,216r-5,7l3030,231r,14l3032,268r6,19l3048,302r6,6l3063,312r11,l3080,311r5,-2l3085,327r6,9l3106,336r6,-1l3120,316r-12,l3102,312r-2,-10l3105,300r4,-5l3112,288r2,-5l3116,277r,-13l3114,258r-5,-5xe" fillcolor="#363435" stroked="f">
              <v:path arrowok="t"/>
            </v:shape>
            <v:shape id="_x0000_s1156" style="position:absolute;left:3122;top:268;width:46;height:125" coordorigin="3122,268" coordsize="46,125" path="m3157,291r11,l3163,274r-6,l3155,268r-6,17l3157,291xe" fillcolor="#363435" stroked="f">
              <v:path arrowok="t"/>
            </v:shape>
            <v:shape id="_x0000_s1155" style="position:absolute;left:3122;top:268;width:46;height:125" coordorigin="3122,268" coordsize="46,125" path="m3155,249r2,-6l3162,241r4,1l3168,249r1,4l3169,259r-1,10l3166,274r-3,l3168,291r14,l3188,283r,-27l3184,247r-8,-6l3206,241r,52l3233,313r,-124l3264,189r-9,-23l3122,166r9,23l3206,189r,23l3150,212r-6,4l3140,223r-4,6l3134,236r1,9l3135,256r3,10l3143,274r6,11l3155,268r,-19xe" fillcolor="#363435" stroked="f">
              <v:path arrowok="t"/>
            </v:shape>
            <w10:wrap anchorx="page"/>
          </v:group>
        </w:pict>
      </w:r>
      <w:r>
        <w:pict>
          <v:group id="_x0000_s1097" style="position:absolute;left:0;text-align:left;margin-left:30.95pt;margin-top:26.85pt;width:401pt;height:99.5pt;z-index:-251653120;mso-position-horizontal-relative:page" coordorigin="619,537" coordsize="8020,1990">
            <v:shape id="_x0000_s1153" type="#_x0000_t75" style="position:absolute;left:627;top:537;width:1772;height:253">
              <v:imagedata r:id="rId33" o:title=""/>
            </v:shape>
            <v:shape id="_x0000_s1152" style="position:absolute;left:725;top:2204;width:185;height:148" coordorigin="725,2204" coordsize="185,148" path="m832,2227r78,l901,2204r-176,l734,2227r69,l803,2256r-7,-9l786,2243r-11,l768,2275r5,-4l780,2268r13,l799,2270r4,3l803,2283r-2,5l797,2293r-6,4l784,2302r-6,3l764,2305r1,28l779,2333r5,-1l789,2330r6,-3l800,2324r3,-4l803,2330r29,23l832,2283r4,-7l843,2272r15,l861,2275r,15l860,2297r-3,4l855,2306r-5,5l843,2316r14,22l862,2336r5,-3l871,2328r5,-5l879,2318r2,-6l882,2308r1,-6l883,2283r-4,-10l872,2263r-7,-11l856,2246r-15,l836,2248r-4,3l832,2227xe" fillcolor="#363435" stroked="f">
              <v:path arrowok="t"/>
            </v:shape>
            <v:shape id="_x0000_s1151" style="position:absolute;left:725;top:2204;width:185;height:148" coordorigin="725,2204" coordsize="185,148" path="m741,2277r,12l744,2301r6,11l756,2326r9,7l764,2305r-4,-5l760,2285r3,-6l768,2275r7,-32l766,2243r-8,3l751,2253r-6,7l741,2268r,9xe" fillcolor="#363435" stroked="f">
              <v:path arrowok="t"/>
            </v:shape>
            <v:shape id="_x0000_s1150" style="position:absolute;left:885;top:2204;width:91;height:146" coordorigin="885,2204" coordsize="91,146" path="m941,2227r35,l966,2204r-81,l895,2227r19,l914,2330r27,21l941,2227xe" fillcolor="#363435" stroked="f">
              <v:path arrowok="t"/>
            </v:shape>
            <v:shape id="_x0000_s1149" style="position:absolute;left:947;top:2204;width:153;height:146" coordorigin="947,2204" coordsize="153,146" path="m983,2286r6,1l997,2287r-2,-50l995,2256r-8,8l970,2264r-5,-2l964,2267r,7l965,2289r6,23l985,2326r20,5l1013,2331r11,-5l1037,2316r,15l1067,2351r,-124l1101,2227r-10,-23l947,2204r10,23l970,2227r11,l985,2228r3,2l1004,2227r34,l1038,2280r-6,5l1015,2299r-17,5l988,2305r-5,-6l983,2286xe" fillcolor="#363435" stroked="f">
              <v:path arrowok="t"/>
            </v:shape>
            <v:shape id="_x0000_s1148" style="position:absolute;left:947;top:2204;width:153;height:146" coordorigin="947,2204" coordsize="153,146" path="m997,2287r7,-3l1010,2277r6,-6l1019,2264r,-16l1014,2239r-10,-12l988,2230r4,3l995,2237r2,50xe" fillcolor="#363435" stroked="f">
              <v:path arrowok="t"/>
            </v:shape>
            <v:shape id="_x0000_s1147" style="position:absolute;left:1076;top:2204;width:91;height:146" coordorigin="1076,2204" coordsize="91,146" path="m1132,2227r35,l1157,2204r-81,l1085,2227r20,l1105,2330r27,21l1132,2227xe" fillcolor="#363435" stroked="f">
              <v:path arrowok="t"/>
            </v:shape>
            <v:shape id="_x0000_s1146" style="position:absolute;left:1096;top:2148;width:45;height:56" coordorigin="1096,2148" coordsize="45,56" path="m1097,2197r4,7l1109,2204r-2,-6l1105,2191r,-19l1111,2167r11,l1129,2169r3,5l1141,2167r-6,-13l1126,2148r-17,l1104,2151r-4,6l1097,2162r-1,6l1096,2187r1,10xe" fillcolor="#363435" stroked="f">
              <v:path arrowok="t"/>
            </v:shape>
            <v:shape id="_x0000_s1145" style="position:absolute;left:1141;top:2204;width:170;height:163" coordorigin="1141,2204" coordsize="170,163" path="m1224,2251r-6,8l1211,2249r-9,-6l1193,2243r-13,-1l1171,2245r-6,6l1159,2257r-3,7l1157,2274r,14l1160,2299r3,5l1165,2310r9,10l1188,2335r7,6l1210,2355r15,12l1232,2355r-3,-3l1210,2336r-9,-10l1188,2306r-5,-18l1182,2274r6,-6l1199,2268r3,l1207,2272r-5,10l1222,2305r,-1l1235,2280r11,-7l1252,2276r-1,54l1279,2351r,-124l1311,2227r-9,-23l1141,2204r9,23l1251,2227r,26l1247,2249r-7,-2l1231,2247r-7,4xe" fillcolor="#363435" stroked="f">
              <v:path arrowok="t"/>
            </v:shape>
            <v:shape id="_x0000_s1144" style="position:absolute;left:1284;top:2204;width:153;height:146" coordorigin="1284,2204" coordsize="153,146" path="m1320,2286r6,1l1334,2287r-2,-50l1332,2256r-8,8l1307,2264r-5,-2l1302,2267r-1,7l1302,2289r7,23l1322,2326r20,5l1350,2331r11,-5l1375,2316r,15l1404,2351r,-124l1438,2227r-9,-23l1284,2204r10,23l1308,2227r10,l1323,2228r3,2l1342,2227r33,l1375,2280r-5,5l1353,2299r-17,5l1325,2305r-5,-6l1320,2286xe" fillcolor="#363435" stroked="f">
              <v:path arrowok="t"/>
            </v:shape>
            <v:shape id="_x0000_s1143" style="position:absolute;left:1284;top:2204;width:153;height:146" coordorigin="1284,2204" coordsize="153,146" path="m1334,2287r8,-3l1347,2277r6,-6l1356,2264r,-16l1351,2239r-9,-12l1326,2230r4,3l1332,2237r2,50xe" fillcolor="#363435" stroked="f">
              <v:path arrowok="t"/>
            </v:shape>
            <v:shape id="_x0000_s1142" style="position:absolute;left:1414;top:2204;width:185;height:148" coordorigin="1414,2204" coordsize="185,148" path="m1521,2227r78,l1590,2204r-176,l1423,2227r69,l1492,2256r-7,-9l1475,2243r-11,l1457,2275r5,-4l1469,2268r13,l1488,2270r4,3l1492,2283r-2,5l1486,2293r-7,4l1473,2302r-6,3l1453,2305r1,28l1468,2333r5,-1l1478,2330r6,-3l1489,2324r3,-4l1492,2330r29,23l1521,2283r4,-7l1532,2272r15,l1550,2275r,15l1549,2297r-3,4l1544,2306r-5,5l1532,2316r14,22l1551,2336r5,-3l1560,2328r5,-5l1568,2318r2,-6l1571,2308r1,-6l1572,2283r-4,-10l1561,2263r-7,-11l1545,2246r-15,l1525,2248r-4,3l1521,2227xe" fillcolor="#363435" stroked="f">
              <v:path arrowok="t"/>
            </v:shape>
            <v:shape id="_x0000_s1141" style="position:absolute;left:1414;top:2204;width:185;height:148" coordorigin="1414,2204" coordsize="185,148" path="m1430,2277r,12l1433,2301r6,11l1445,2326r9,7l1453,2305r-4,-5l1449,2285r2,-6l1457,2275r7,-32l1455,2243r-8,3l1440,2253r-6,7l1430,2268r,9xe" fillcolor="#363435" stroked="f">
              <v:path arrowok="t"/>
            </v:shape>
            <v:shape id="_x0000_s1140" style="position:absolute;left:1574;top:2204;width:91;height:146" coordorigin="1574,2204" coordsize="91,146" path="m1630,2227r35,l1655,2204r-81,l1584,2227r19,l1603,2330r27,21l1630,2227xe" fillcolor="#363435" stroked="f">
              <v:path arrowok="t"/>
            </v:shape>
            <v:shape id="_x0000_s1139" style="position:absolute;left:1540;top:2157;width:76;height:49" coordorigin="1540,2157" coordsize="76,49" path="m1545,2157r-5,1l1557,2183r4,-1l1566,2182r4,l1589,2189r14,17l1616,2206r-2,-3l1600,2184r-10,-11l1571,2161r-20,-4l1545,2157xe" fillcolor="#363435" stroked="f">
              <v:path arrowok="t"/>
            </v:shape>
            <v:shape id="_x0000_s1138" style="position:absolute;left:1737;top:2306;width:46;height:125" coordorigin="1737,2306" coordsize="46,125" path="m1772,2329r10,l1777,2312r-5,l1769,2306r-5,17l1772,2329xe" fillcolor="#363435" stroked="f">
              <v:path arrowok="t"/>
            </v:shape>
            <v:shape id="_x0000_s1137" style="position:absolute;left:1737;top:2306;width:46;height:125" coordorigin="1737,2306" coordsize="46,125" path="m1769,2287r2,-6l1776,2279r4,1l1783,2287r1,4l1783,2297r,10l1781,2312r-4,l1782,2329r14,l1803,2320r,-26l1799,2285r-8,-6l1821,2279r,51l1848,2351r,-124l1879,2227r-9,-23l1737,2204r9,23l1821,2227r,23l1765,2250r-6,4l1754,2261r-3,6l1749,2274r,8l1750,2294r3,10l1758,2312r6,11l1769,2306r,-19xe" fillcolor="#363435" stroked="f">
              <v:path arrowok="t"/>
            </v:shape>
            <v:shape id="_x0000_s1136" style="position:absolute;left:1855;top:2204;width:91;height:146" coordorigin="1855,2204" coordsize="91,146" path="m1911,2227r35,l1936,2204r-81,l1864,2227r20,l1884,2330r27,21l1911,2227xe" fillcolor="#363435" stroked="f">
              <v:path arrowok="t"/>
            </v:shape>
            <v:shape id="_x0000_s1135" style="position:absolute;left:1920;top:2204;width:163;height:146" coordorigin="1920,2204" coordsize="163,146" path="m2083,2227r-10,-23l2019,2227r,32l1979,2259r,-32l1959,2324r16,l1979,2319r,-34l2019,2285r,45l2046,2351r,-124l2083,2227xe" fillcolor="#363435" stroked="f">
              <v:path arrowok="t"/>
            </v:shape>
            <v:shape id="_x0000_s1134" style="position:absolute;left:1920;top:2204;width:163;height:146" coordorigin="1920,2204" coordsize="163,146" path="m1937,2289r4,8l1950,2315r9,9l1979,2227r40,l2073,2204r-153,l1929,2227r23,l1952,2259r-6,l1942,2260r-2,1l1935,2267r,14l1937,2289xe" fillcolor="#363435" stroked="f">
              <v:path arrowok="t"/>
            </v:shape>
            <v:shape id="_x0000_s1133" style="position:absolute;left:2085;top:2324;width:32;height:68" coordorigin="2085,2324" coordsize="32,68" path="m2085,2386r6,6l2096,2386r3,-4l2101,2379r5,-7l2111,2362r4,-13l2116,2342r2,-4l2103,2324r-14,14l2094,2345r2,7l2096,2370r-3,8l2085,2386xe" fillcolor="#363435" stroked="f">
              <v:path arrowok="t"/>
            </v:shape>
            <v:shape id="_x0000_s1132" style="position:absolute;left:2230;top:2249;width:37;height:141" coordorigin="2230,2249" coordsize="37,141" path="m2242,2300r6,20l2257,2335r10,10l2262,2312r,-18l2266,2249r-10,3l2251,2255r-7,5l2241,2269r,14l2242,2300xe" fillcolor="#363435" stroked="f">
              <v:path arrowok="t"/>
            </v:shape>
            <v:shape id="_x0000_s1131" style="position:absolute;left:2230;top:2249;width:37;height:141" coordorigin="2230,2249" coordsize="37,141" path="m2278,2350r26,l2316,2345r11,-9l2337,2327r5,-11l2342,2292r-3,-8l2333,2276r-6,-7l2319,2264r-10,-1l2309,2260r,-33l2366,2227r-9,-23l2230,2204r9,23l2280,2227r,21l2266,2249r-4,45l2263,2287r2,-8l2277,2274r21,l2303,2275r6,2l2315,2284r2,4l2317,2290r-1,6l2312,2306r-13,15l2278,2326r-3,-1l2266,2321r-4,-9l2267,2345r11,5xe" fillcolor="#363435" stroked="f">
              <v:path arrowok="t"/>
            </v:shape>
            <v:shape id="_x0000_s1130" style="position:absolute;left:2243;top:2157;width:76;height:49" coordorigin="2243,2157" coordsize="76,49" path="m2248,2157r-5,1l2261,2183r3,-1l2269,2182r5,l2292,2189r14,17l2319,2206r-2,-3l2303,2184r-10,-11l2274,2161r-19,-4l2248,2157xe" fillcolor="#363435" stroked="f">
              <v:path arrowok="t"/>
            </v:shape>
            <v:shape id="_x0000_s1129" style="position:absolute;left:2343;top:2204;width:151;height:147" coordorigin="2343,2204" coordsize="151,147" path="m2360,2301r5,8l2371,2317r8,4l2398,2321r9,-5l2413,2305r5,-9l2421,2287r,-12l2420,2265r-5,-19l2404,2228r28,l2433,2330r27,21l2460,2227r33,l2484,2204r-141,l2352,2227r31,l2392,2233r4,10l2396,2259r-1,5l2393,2269r-1,7l2388,2280r-3,-11l2380,2263r-11,l2365,2265r-6,8l2357,2278r,15l2360,2301xe" fillcolor="#363435" stroked="f">
              <v:path arrowok="t"/>
            </v:shape>
            <v:shape id="_x0000_s1128" style="position:absolute;left:2469;top:2204;width:91;height:146" coordorigin="2469,2204" coordsize="91,146" path="m2525,2227r35,l2550,2204r-81,l2479,2227r19,l2498,2330r27,21l2525,2227xe" fillcolor="#363435" stroked="f">
              <v:path arrowok="t"/>
            </v:shape>
            <v:shape id="_x0000_s1127" style="position:absolute;left:2534;top:2306;width:46;height:125" coordorigin="2534,2306" coordsize="46,125" path="m2569,2329r11,l2574,2312r-5,l2567,2306r-6,17l2569,2329xe" fillcolor="#363435" stroked="f">
              <v:path arrowok="t"/>
            </v:shape>
            <v:shape id="_x0000_s1126" style="position:absolute;left:2534;top:2306;width:46;height:125" coordorigin="2534,2306" coordsize="46,125" path="m2567,2287r1,-6l2574,2279r4,1l2580,2287r1,4l2581,2297r-1,10l2578,2312r-4,l2580,2329r13,l2600,2320r,-26l2596,2285r-8,-6l2618,2279r,51l2645,2351r,-124l2676,2227r-9,-23l2534,2204r9,23l2618,2227r,23l2562,2250r-6,4l2552,2261r-4,6l2546,2274r1,8l2547,2294r3,10l2555,2312r6,11l2567,2306r,-19xe" fillcolor="#363435" stroked="f">
              <v:path arrowok="t"/>
            </v:shape>
            <v:shape id="_x0000_s1125" style="position:absolute;left:2652;top:2204;width:91;height:146" coordorigin="2652,2204" coordsize="91,146" path="m2708,2227r36,l2733,2204r-81,l2662,2227r20,l2682,2330r26,21l2708,2227xe" fillcolor="#363435" stroked="f">
              <v:path arrowok="t"/>
            </v:shape>
            <v:shape id="_x0000_s1124" style="position:absolute;left:2854;top:2231;width:34;height:109" coordorigin="2854,2231" coordsize="34,109" path="m2870,2231r-16,17l2870,2265r17,-17l2870,2231xe" fillcolor="#363435" stroked="f">
              <v:path arrowok="t"/>
            </v:shape>
            <v:shape id="_x0000_s1123" style="position:absolute;left:2854;top:2231;width:34;height:109" coordorigin="2854,2231" coordsize="34,109" path="m2870,2306r-16,17l2870,2340r17,-17l2870,2306xe" fillcolor="#363435" stroked="f">
              <v:path arrowok="t"/>
            </v:shape>
            <v:shape id="_x0000_s1122" style="position:absolute;left:725;top:1712;width:46;height:125" coordorigin="725,1712" coordsize="46,125" path="m760,1736r10,l765,1719r-5,l757,1712r-5,18l760,1736xe" fillcolor="#363435" stroked="f">
              <v:path arrowok="t"/>
            </v:shape>
            <v:shape id="_x0000_s1121" style="position:absolute;left:725;top:1712;width:46;height:125" coordorigin="725,1712" coordsize="46,125" path="m757,1694r2,-6l764,1685r4,2l771,1693r1,5l771,1704r,10l769,1719r-4,l770,1736r14,l791,1727r,-26l787,1692r-8,-7l809,1685r,52l836,1757r,-123l867,1634r-9,-23l725,1611r9,23l809,1634r,23l753,1657r-6,3l742,1667r-3,7l737,1681r,8l738,1701r3,10l746,1719r6,11l757,1712r,-18xe" fillcolor="#363435" stroked="f">
              <v:path arrowok="t"/>
            </v:shape>
            <v:shape id="_x0000_s1120" style="position:absolute;left:843;top:1611;width:91;height:146" coordorigin="843,1611" coordsize="91,146" path="m899,1634r35,l924,1611r-81,l852,1634r20,l872,1737r27,20l899,1634xe" fillcolor="#363435" stroked="f">
              <v:path arrowok="t"/>
            </v:shape>
            <v:shape id="_x0000_s1119" style="position:absolute;left:908;top:1611;width:163;height:146" coordorigin="908,1611" coordsize="163,146" path="m1071,1634r-10,-23l1007,1634r,31l967,1665r,-31l947,1731r16,l967,1725r,-33l1007,1692r,45l1034,1757r,-123l1071,1634xe" fillcolor="#363435" stroked="f">
              <v:path arrowok="t"/>
            </v:shape>
            <v:shape id="_x0000_s1118" style="position:absolute;left:908;top:1611;width:163;height:146" coordorigin="908,1611" coordsize="163,146" path="m925,1696r4,8l938,1722r9,9l967,1634r40,l1061,1611r-153,l917,1634r23,l940,1665r-6,1l930,1666r-2,2l923,1674r,14l925,1696xe" fillcolor="#363435" stroked="f">
              <v:path arrowok="t"/>
            </v:shape>
            <v:shape id="_x0000_s1117" style="position:absolute;left:1156;top:1607;width:132;height:150" coordorigin="1156,1607" coordsize="132,150" path="m1190,1703r-5,-2l1181,1698r-2,-3l1178,1690r4,1l1187,1691r11,l1206,1687r6,-7l1217,1673r3,-9l1220,1641r-3,-10l1210,1622r-7,-10l1193,1607r-11,l1183,1632r3,-2l1197,1630r4,5l1201,1650r-1,4l1197,1657r-4,-2l1189,1654r-5,-5l1184,1665r2,l1179,1668r-10,1l1156,1669r1,10l1157,1685r,2l1159,1700r4,10l1170,1719r8,9l1188,1733r23,l1222,1728r13,-10l1234,1737r27,21l1261,1634r26,l1278,1611r-63,l1229,1634r5,l1234,1682r-4,6l1223,1694r-9,7l1206,1705r-12,l1190,1703xe" fillcolor="#363435" stroked="f">
              <v:path arrowok="t"/>
            </v:shape>
            <v:shape id="_x0000_s1116" style="position:absolute;left:1156;top:1607;width:132;height:150" coordorigin="1156,1607" coordsize="132,150" path="m1163,1643r4,7l1172,1658r5,5l1184,1665r,-16l1183,1642r,-5l1183,1632r-1,-25l1176,1607r-5,2l1163,1617r-2,5l1161,1636r2,7xe" fillcolor="#363435" stroked="f">
              <v:path arrowok="t"/>
            </v:shape>
            <v:shape id="_x0000_s1115" style="position:absolute;left:1271;top:1611;width:143;height:178" coordorigin="1271,1611" coordsize="143,178" path="m1377,1657r-5,-11l1363,1634r51,l1404,1611r-133,l1280,1634r60,l1347,1645r4,7l1351,1669r-7,6l1330,1676r-2,-4l1325,1668r-8,-6l1313,1661r-13,l1295,1666r,19l1298,1692r6,7l1311,1708r5,6l1320,1718r55,71l1385,1776r-50,-64l1349,1709r10,-5l1366,1697r7,-8l1377,1680r,-23xe" fillcolor="#363435" stroked="f">
              <v:path arrowok="t"/>
            </v:shape>
            <v:shape id="_x0000_s1114" style="position:absolute;left:1415;top:1731;width:32;height:68" coordorigin="1415,1731" coordsize="32,68" path="m1415,1793r6,5l1426,1793r3,-4l1431,1786r5,-7l1441,1768r4,-12l1446,1749r2,-4l1433,1731r-14,14l1424,1752r2,7l1426,1776r-3,9l1415,1793xe" fillcolor="#363435" stroked="f">
              <v:path arrowok="t"/>
            </v:shape>
            <v:shape id="_x0000_s1113" style="position:absolute;left:1557;top:1611;width:132;height:170" coordorigin="1557,1611" coordsize="132,170" path="m1651,1698r-4,-4l1641,1691r-14,l1623,1694r-4,4l1616,1702r-2,6l1614,1718r1,6l1613,1729r-4,l1603,1729r-5,-3l1593,1719r-3,-6l1588,1707r,-16l1591,1684r6,-4l1602,1677r8,-1l1650,1676r,-42l1689,1634r-9,-23l1557,1611r9,23l1624,1634r,17l1594,1651r-9,3l1580,1661r-6,6l1572,1676r,13l1574,1712r6,19l1589,1746r7,7l1604,1757r12,l1622,1755r5,-2l1626,1772r7,9l1648,1781r5,-1l1662,1760r-12,1l1643,1757r-1,-10l1647,1744r4,-4l1653,1733r3,-6l1658,1722r,-13l1655,1703r-4,-5xe" fillcolor="#363435" stroked="f">
              <v:path arrowok="t"/>
            </v:shape>
            <v:shape id="_x0000_s1112" style="position:absolute;left:1665;top:1611;width:180;height:146" coordorigin="1665,1611" coordsize="180,146" path="m1696,1715r6,16l1715,1747r17,6l1739,1752r19,-9l1765,1721r-4,-17l1749,1685r31,l1780,1737r28,20l1808,1634r37,l1835,1611r-170,l1675,1634r105,l1780,1658r-71,l1719,1685r9,l1736,1690r4,8l1740,1718r-4,6l1718,1724r-7,-6l1707,1707r-17,-45l1680,1667r16,48xe" fillcolor="#363435" stroked="f">
              <v:path arrowok="t"/>
            </v:shape>
            <v:shape id="_x0000_s1111" style="position:absolute;left:1818;top:1611;width:91;height:146" coordorigin="1818,1611" coordsize="91,146" path="m1874,1634r35,l1899,1611r-81,l1827,1634r20,l1847,1737r27,20l1874,1634xe" fillcolor="#363435" stroked="f">
              <v:path arrowok="t"/>
            </v:shape>
            <v:shape id="_x0000_s1110" style="position:absolute;left:1838;top:1554;width:45;height:56" coordorigin="1838,1554" coordsize="45,56" path="m1839,1603r4,8l1851,1611r-2,-7l1847,1598r,-19l1853,1573r11,l1871,1576r3,5l1883,1573r-6,-12l1868,1554r-17,l1846,1558r-4,6l1839,1569r-1,6l1838,1594r1,9xe" fillcolor="#363435" stroked="f">
              <v:path arrowok="t"/>
            </v:shape>
            <v:shape id="_x0000_s1109" style="position:absolute;left:2019;top:1638;width:34;height:109" coordorigin="2019,1638" coordsize="34,109" path="m2036,1638r-17,17l2036,1672r17,-17l2036,1638xe" fillcolor="#363435" stroked="f">
              <v:path arrowok="t"/>
            </v:shape>
            <v:shape id="_x0000_s1108" style="position:absolute;left:2019;top:1638;width:34;height:109" coordorigin="2019,1638" coordsize="34,109" path="m2036,1713r-17,17l2036,1747r17,-17l2036,1713xe" fillcolor="#363435" stroked="f">
              <v:path arrowok="t"/>
            </v:shape>
            <v:shape id="_x0000_s1107" style="position:absolute;left:725;top:1018;width:132;height:170" coordorigin="725,1018" coordsize="132,170" path="m819,1105r-5,-5l809,1098r-14,l790,1100r-3,5l783,1109r-1,6l782,1125r,6l781,1135r-5,1l771,1136r-5,-3l761,1126r-4,-6l755,1114r,-17l759,1090r6,-4l770,1084r7,-2l818,1082r,-41l857,1041r-9,-23l725,1018r9,23l792,1041r,16l761,1057r-8,4l748,1067r-6,7l739,1083r,13l742,1119r6,19l757,1153r6,7l772,1163r11,l790,1162r4,-2l794,1179r6,9l816,1188r5,-2l830,1167r-12,1l811,1163r-1,-9l815,1151r3,-5l821,1140r3,-6l825,1128r,-13l823,1110r-4,-5xe" fillcolor="#363435" stroked="f">
              <v:path arrowok="t"/>
            </v:shape>
            <v:shape id="_x0000_s1106" style="position:absolute;left:836;top:1018;width:126;height:163" coordorigin="836,1018" coordsize="126,163" path="m950,1098r,-30l941,1078r-10,4l920,1082r-6,-1l915,1076r,-5l915,1061r-2,-7l909,1049r-3,-3l900,1041r62,l953,1018r-117,l845,1041r37,l887,1045r2,7l889,1067r-5,6l873,1077r-4,-9l865,1063r-10,l849,1069r-4,7l845,1086r3,7l854,1102r4,6l866,1118r11,12l922,1181r11,-10l882,1113r5,l892,1111r5,-3l902,1104r4,-4l908,1096r3,6l917,1105r20,l945,1103r5,-5xe" fillcolor="#363435" stroked="f">
              <v:path arrowok="t"/>
            </v:shape>
            <v:shape id="_x0000_s1105" style="position:absolute;left:937;top:1018;width:145;height:155" coordorigin="937,1018" coordsize="145,155" path="m1083,1041r-10,-23l937,1018r10,23l1018,1041r,18l988,1059r-13,1l966,1063r-6,5l954,1074r-3,9l952,1099r3,14l962,1130r12,20l989,1173r9,-7l984,1145r-8,-18l973,1113r,-10l974,1097r7,-6l988,1090r30,l1018,1145r28,19l1046,1041r37,xe" fillcolor="#363435" stroked="f">
              <v:path arrowok="t"/>
            </v:shape>
            <v:shape id="_x0000_s1104" style="position:absolute;left:1058;top:1018;width:185;height:146" coordorigin="1058,1018" coordsize="185,146" path="m1126,1090r2,-8l1127,1072r-1,-11l1123,1051r-6,-10l1185,1041r,23l1176,1057r-8,-4l1152,1053r-7,4l1139,1063r-6,7l1130,1078r,19l1133,1105r6,7l1146,1119r7,3l1152,1100r-4,-4l1147,1088r,-4l1149,1080r4,-2l1160,1074r5,l1171,1075r4,1l1180,1078r3,4l1184,1088r-2,4l1176,1096r-5,3l1170,1122r8,-4l1185,1111r1,13l1176,1134r-13,5l1138,1139r-10,-3l1119,1130r-9,-6l1104,1116r5,28l1114,1148r17,7l1154,1157r11,l1176,1153r11,-8l1213,1164r,-123l1243,1041r-9,-23l1058,1018r10,23l1101,1041r3,8l1105,1055r4,51l1116,1103r5,-7l1126,1090xe" fillcolor="#363435" stroked="f">
              <v:path arrowok="t"/>
            </v:shape>
            <v:shape id="_x0000_s1103" style="position:absolute;left:1058;top:1018;width:185;height:146" coordorigin="1058,1018" coordsize="185,146" path="m1077,1087r2,7l1081,1101r2,6l1086,1112r11,20l1109,1144r-5,-28l1101,1105r8,1l1105,1055r-1,4l1103,1065r-1,4l1100,1075r-3,-9l1093,1061r-13,l1076,1067r,14l1077,1087xe" fillcolor="#363435" stroked="f">
              <v:path arrowok="t"/>
            </v:shape>
            <v:shape id="_x0000_s1102" style="position:absolute;left:1058;top:1018;width:185;height:146" coordorigin="1058,1018" coordsize="185,146" path="m1152,1100r1,22l1170,1122r1,-23l1165,1100r-13,xe" fillcolor="#363435" stroked="f">
              <v:path arrowok="t"/>
            </v:shape>
            <v:shape id="_x0000_s1101" style="position:absolute;left:1220;top:1018;width:145;height:155" coordorigin="1220,1018" coordsize="145,155" path="m1365,1041r-9,-23l1220,1018r9,23l1301,1041r,18l1270,1059r-12,1l1249,1063r-6,5l1237,1074r-3,9l1234,1099r3,14l1245,1130r11,20l1272,1173r9,-7l1267,1145r-9,-18l1255,1113r,-10l1257,1097r7,-6l1271,1090r30,l1301,1145r28,19l1329,1041r36,xe" fillcolor="#363435" stroked="f">
              <v:path arrowok="t"/>
            </v:shape>
            <v:shape id="_x0000_s1100" style="position:absolute;left:630;top:825;width:7993;height:1695" coordorigin="630,825" coordsize="7993,1695" path="m630,825r7993,l8623,2519r-7993,l630,825xe" filled="f" strokecolor="#363435" strokeweight=".26233mm">
              <v:path arrowok="t"/>
            </v:shape>
            <v:shape id="_x0000_s1099" style="position:absolute;left:629;top:1362;width:7991;height:0" coordorigin="629,1362" coordsize="7991,0" path="m629,1362r7991,e" filled="f" strokecolor="#363435" strokeweight=".34231mm">
              <v:path arrowok="t"/>
            </v:shape>
            <v:shape id="_x0000_s1098" style="position:absolute;left:629;top:1945;width:8001;height:0" coordorigin="629,1945" coordsize="8001,0" path="m629,1945r8001,e" filled="f" strokecolor="#363435" strokeweight=".34231mm">
              <v:path arrowok="t"/>
            </v:shape>
            <w10:wrap anchorx="page"/>
          </v:group>
        </w:pict>
      </w:r>
      <w:r>
        <w:pict>
          <v:shape id="_x0000_i1033" type="#_x0000_t75" style="width:113.25pt;height:12.75pt">
            <v:imagedata r:id="rId34" o:title=""/>
          </v:shape>
        </w:pict>
      </w:r>
    </w:p>
    <w:p w:rsidR="00975A71" w:rsidRDefault="00975A71">
      <w:pPr>
        <w:spacing w:before="5" w:line="160" w:lineRule="exact"/>
        <w:rPr>
          <w:sz w:val="16"/>
          <w:szCs w:val="16"/>
        </w:rPr>
      </w:pPr>
    </w:p>
    <w:p w:rsidR="00975A71" w:rsidRDefault="00BE6967">
      <w:pPr>
        <w:ind w:left="8857"/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A1535C" wp14:editId="30079849">
                <wp:simplePos x="0" y="0"/>
                <wp:positionH relativeFrom="column">
                  <wp:posOffset>1542415</wp:posOffset>
                </wp:positionH>
                <wp:positionV relativeFrom="paragraph">
                  <wp:posOffset>977265</wp:posOffset>
                </wp:positionV>
                <wp:extent cx="3228975" cy="3524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7A5" w:rsidRPr="00BE6967" w:rsidRDefault="00C577A5">
                            <w:pPr>
                              <w:rPr>
                                <w:rFonts w:cs="Kalimat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535C" id="Text Box 10" o:spid="_x0000_s1036" type="#_x0000_t202" style="position:absolute;left:0;text-align:left;margin-left:121.45pt;margin-top:76.95pt;width:254.2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" filled="f" stroked="f">
                <v:textbox>
                  <w:txbxContent>
                    <w:p w:rsidR="00C577A5" w:rsidRPr="00BE6967" w:rsidRDefault="00C577A5">
                      <w:pPr>
                        <w:rPr>
                          <w:rFonts w:cs="Kalimati"/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413424" wp14:editId="5379F463">
                <wp:simplePos x="0" y="0"/>
                <wp:positionH relativeFrom="column">
                  <wp:posOffset>989965</wp:posOffset>
                </wp:positionH>
                <wp:positionV relativeFrom="paragraph">
                  <wp:posOffset>596265</wp:posOffset>
                </wp:positionV>
                <wp:extent cx="2809875" cy="3524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945" w:rsidRPr="00BE6967" w:rsidRDefault="00E17945">
                            <w:pPr>
                              <w:rPr>
                                <w:rFonts w:cs="Kalimat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3424" id="Text Box 9" o:spid="_x0000_s1037" type="#_x0000_t202" style="position:absolute;left:0;text-align:left;margin-left:77.95pt;margin-top:46.95pt;width:221.2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" filled="f" stroked="f">
                <v:textbox>
                  <w:txbxContent>
                    <w:p w:rsidR="00E17945" w:rsidRPr="00BE6967" w:rsidRDefault="00E17945">
                      <w:pPr>
                        <w:rPr>
                          <w:rFonts w:cs="Kalimat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0C1">
        <w:pict>
          <v:group id="_x0000_s1093" style="position:absolute;left:0;text-align:left;margin-left:486.95pt;margin-top:122.2pt;width:1.7pt;height:5.45pt;z-index:-251708416;mso-position-horizontal-relative:page;mso-position-vertical-relative:page" coordorigin="9739,2444" coordsize="34,109">
            <v:shape id="_x0000_s1095" style="position:absolute;left:9739;top:2444;width:34;height:109" coordorigin="9739,2444" coordsize="34,109" path="m9756,2444r-17,17l9756,2478r17,-17l9756,2444xe" fillcolor="#363435" stroked="f">
              <v:path arrowok="t"/>
            </v:shape>
            <v:shape id="_x0000_s1094" style="position:absolute;left:9739;top:2444;width:34;height:109" coordorigin="9739,2444" coordsize="34,109" path="m9756,2519r-17,17l9756,2553r17,-17l9756,2519xe" fillcolor="#363435" stroked="f">
              <v:path arrowok="t"/>
            </v:shape>
            <w10:wrap anchorx="page" anchory="page"/>
          </v:group>
        </w:pict>
      </w:r>
      <w:r w:rsidR="006A70C1">
        <w:pict>
          <v:shape id="_x0000_s1092" type="#_x0000_t75" style="position:absolute;left:0;text-align:left;margin-left:166.25pt;margin-top:-21.5pt;width:280.9pt;height:14.3pt;z-index:-251671552;mso-position-horizontal-relative:page;mso-position-vertical-relative:text">
            <v:imagedata r:id="rId35" o:title=""/>
            <w10:wrap anchorx="page"/>
          </v:shape>
        </w:pict>
      </w:r>
      <w:r w:rsidR="006A70C1">
        <w:pict>
          <v:group id="_x0000_s1085" style="position:absolute;left:0;text-align:left;margin-left:394.35pt;margin-top:-39.25pt;width:26.6pt;height:12.25pt;z-index:-251662336;mso-position-horizontal-relative:page;mso-position-vertical-relative:text" coordorigin="7887,-785" coordsize="532,245">
            <v:shape id="_x0000_s1091" style="position:absolute;left:7897;top:-775;width:134;height:209" coordorigin="7897,-775" coordsize="134,209" path="m7942,-736r2,-8l7950,-749r5,-6l7962,-758r19,l7992,-753r10,8l8012,-737r6,9l8021,-717r11,l8028,-727r-10,-18l8004,-759r-9,-6l7976,-773r-20,-2l7946,-775r-10,3l7928,-766r-9,6l7914,-751r,18l7917,-724r7,10l7897,-714r9,24l7925,-690r,104l7952,-567r,-123l7989,-690r-10,-24l7945,-714r-2,-5l7942,-723r,-13xe" fillcolor="#363435" stroked="f">
              <v:path arrowok="t"/>
            </v:shape>
            <v:shape id="_x0000_s1090" style="position:absolute;left:7965;top:-612;width:46;height:125" coordorigin="7965,-612" coordsize="46,125" path="m8000,-588r11,l8005,-605r-5,l7998,-612r-6,18l8000,-588xe" fillcolor="#363435" stroked="f">
              <v:path arrowok="t"/>
            </v:shape>
            <v:shape id="_x0000_s1089" style="position:absolute;left:7965;top:-612;width:46;height:125" coordorigin="7965,-612" coordsize="46,125" path="m7998,-630r1,-6l8005,-639r3,2l8011,-631r1,5l8012,-620r-1,10l8009,-605r-4,l8011,-588r13,l8031,-597r,-26l8027,-632r-8,-7l8049,-639r,52l8076,-567r,-123l8107,-690r-9,-23l7965,-713r9,23l8049,-690r,23l7993,-667r-6,3l7983,-657r-4,7l7977,-643r1,8l7978,-623r3,10l7986,-605r6,11l7998,-612r,-18xe" fillcolor="#363435" stroked="f">
              <v:path arrowok="t"/>
            </v:shape>
            <v:shape id="_x0000_s1088" style="position:absolute;left:8085;top:-713;width:180;height:146" coordorigin="8085,-713" coordsize="180,146" path="m8115,-609r7,16l8135,-577r17,6l8158,-572r19,-9l8184,-603r-4,-17l8168,-639r31,l8199,-587r28,20l8227,-690r38,l8254,-713r-169,l8094,-690r105,l8199,-666r-71,l8138,-639r9,l8155,-634r4,8l8159,-606r-3,6l8138,-600r-8,-6l8126,-617r-17,-45l8100,-657r15,48xe" fillcolor="#363435" stroked="f">
              <v:path arrowok="t"/>
            </v:shape>
            <v:shape id="_x0000_s1087" style="position:absolute;left:8239;top:-713;width:170;height:163" coordorigin="8239,-713" coordsize="170,163" path="m8322,-666r-6,8l8309,-668r-9,-6l8290,-674r-12,-1l8269,-672r-6,6l8257,-660r-3,7l8255,-643r,14l8257,-619r4,6l8263,-607r9,10l8286,-583r7,7l8308,-562r14,12l8330,-562r-3,-3l8308,-581r-9,-10l8286,-611r-5,-18l8280,-643r6,-7l8297,-650r3,1l8305,-645r-5,10l8320,-612r,-1l8333,-637r11,-8l8350,-641r-1,54l8377,-567r,-123l8409,-690r-9,-23l8239,-713r9,23l8349,-690r,26l8345,-668r-7,-2l8329,-670r-7,4xe" fillcolor="#363435" stroked="f">
              <v:path arrowok="t"/>
            </v:shape>
            <v:shape id="_x0000_s1086" style="position:absolute;left:8287;top:-760;width:76;height:49" coordorigin="8287,-760" coordsize="76,49" path="m8293,-760r-6,1l8305,-735r3,l8313,-735r5,l8336,-728r15,17l8363,-711r-2,-3l8347,-733r-10,-11l8318,-757r-19,-3l8293,-760xe" fillcolor="#363435" stroked="f">
              <v:path arrowok="t"/>
            </v:shape>
            <w10:wrap anchorx="page"/>
          </v:group>
        </w:pict>
      </w:r>
      <w:r w:rsidR="006A70C1">
        <w:pict>
          <v:group id="_x0000_s1079" style="position:absolute;left:0;text-align:left;margin-left:479pt;margin-top:-36.15pt;width:23.15pt;height:9.9pt;z-index:-251659264;mso-position-horizontal-relative:page;mso-position-vertical-relative:text" coordorigin="9580,-723" coordsize="463,198">
            <v:shape id="_x0000_s1084" style="position:absolute;left:9590;top:-713;width:143;height:178" coordorigin="9590,-713" coordsize="143,178" path="m9696,-667r-4,-11l9682,-690r51,l9724,-713r-134,l9599,-690r61,l9666,-679r4,7l9670,-655r-7,6l9649,-648r-2,-4l9644,-655r-8,-7l9632,-663r-13,l9614,-658r,19l9617,-632r6,7l9630,-616r5,6l9639,-606r55,71l9704,-548r-50,-64l9668,-615r10,-5l9685,-627r7,-8l9696,-644r,-23xe" fillcolor="#363435" stroked="f">
              <v:path arrowok="t"/>
            </v:shape>
            <v:shape id="_x0000_s1083" style="position:absolute;left:9708;top:-713;width:185;height:148" coordorigin="9708,-713" coordsize="185,148" path="m9815,-690r78,l9884,-713r-176,l9717,-690r69,l9786,-662r-7,-8l9769,-674r-11,l9751,-642r5,-5l9763,-649r13,l9782,-647r4,3l9786,-634r-2,5l9780,-624r-7,4l9767,-615r-6,2l9747,-613r1,28l9762,-585r5,-1l9772,-588r6,-2l9783,-593r3,-4l9786,-587r29,22l9815,-634r4,-7l9825,-645r16,l9844,-642r,15l9843,-621r-3,5l9837,-611r-4,5l9826,-601r14,22l9845,-581r5,-4l9854,-589r5,-5l9862,-600r2,-5l9865,-609r,-6l9865,-634r-3,-11l9855,-655r-7,-11l9839,-671r-15,l9819,-669r-4,3l9815,-690xe" fillcolor="#363435" stroked="f">
              <v:path arrowok="t"/>
            </v:shape>
            <v:shape id="_x0000_s1082" style="position:absolute;left:9708;top:-713;width:185;height:148" coordorigin="9708,-713" coordsize="185,148" path="m9724,-640r,12l9727,-616r5,11l9739,-591r9,6l9747,-613r-4,-4l9743,-632r2,-6l9751,-642r7,-32l9749,-674r-8,3l9734,-664r-6,7l9724,-649r,9xe" fillcolor="#363435" stroked="f">
              <v:path arrowok="t"/>
            </v:shape>
            <v:shape id="_x0000_s1081" style="position:absolute;left:9869;top:-713;width:163;height:146" coordorigin="9869,-713" coordsize="163,146" path="m10033,-690r-11,-23l9969,-690r,31l9928,-659r,-31l9908,-593r17,l9928,-599r,-33l9969,-632r,45l9995,-567r,-123l10033,-690xe" fillcolor="#363435" stroked="f">
              <v:path arrowok="t"/>
            </v:shape>
            <v:shape id="_x0000_s1080" style="position:absolute;left:9869;top:-713;width:163;height:146" coordorigin="9869,-713" coordsize="163,146" path="m9887,-628r4,8l9900,-602r8,9l9928,-690r41,l10022,-713r-153,l9879,-690r23,l9902,-659r-6,1l9892,-658r-3,2l9885,-650r,14l9887,-628xe" fillcolor="#363435" stroked="f">
              <v:path arrowok="t"/>
            </v:shape>
            <w10:wrap anchorx="page"/>
          </v:group>
        </w:pict>
      </w:r>
      <w:r w:rsidR="006A70C1">
        <w:pict>
          <v:group id="_x0000_s1057" style="position:absolute;left:0;text-align:left;margin-left:332.8pt;margin-top:-48pt;width:64.35pt;height:2.4pt;z-index:-251655168;mso-position-horizontal-relative:page;mso-position-vertical-relative:text" coordorigin="6656,-960" coordsize="1287,48">
            <v:shape id="_x0000_s1078" style="position:absolute;left:6666;top:-950;width:29;height:28" coordorigin="6666,-950" coordsize="29,28" path="m6680,-922r14,-14l6680,-950r-14,14l6680,-922xe" fillcolor="#363435" stroked="f">
              <v:path arrowok="t"/>
            </v:shape>
            <v:shape id="_x0000_s1077" style="position:absolute;left:6727;top:-950;width:29;height:28" coordorigin="6727,-950" coordsize="29,28" path="m6742,-922r14,-14l6742,-950r-15,14l6742,-922xe" fillcolor="#363435" stroked="f">
              <v:path arrowok="t"/>
            </v:shape>
            <v:shape id="_x0000_s1076" style="position:absolute;left:6789;top:-950;width:29;height:28" coordorigin="6789,-950" coordsize="29,28" path="m6804,-922r14,-14l6804,-950r-15,14l6804,-922xe" fillcolor="#363435" stroked="f">
              <v:path arrowok="t"/>
            </v:shape>
            <v:shape id="_x0000_s1075" style="position:absolute;left:6851;top:-950;width:29;height:28" coordorigin="6851,-950" coordsize="29,28" path="m6866,-922r14,-14l6866,-950r-15,14l6866,-922xe" fillcolor="#363435" stroked="f">
              <v:path arrowok="t"/>
            </v:shape>
            <v:shape id="_x0000_s1074" style="position:absolute;left:6913;top:-950;width:29;height:28" coordorigin="6913,-950" coordsize="29,28" path="m6927,-922r15,-14l6927,-950r-14,14l6927,-922xe" fillcolor="#363435" stroked="f">
              <v:path arrowok="t"/>
            </v:shape>
            <v:shape id="_x0000_s1073" style="position:absolute;left:6975;top:-950;width:29;height:28" coordorigin="6975,-950" coordsize="29,28" path="m6989,-922r15,-14l6989,-950r-14,14l6989,-922xe" fillcolor="#363435" stroked="f">
              <v:path arrowok="t"/>
            </v:shape>
            <v:shape id="_x0000_s1072" style="position:absolute;left:7037;top:-950;width:29;height:28" coordorigin="7037,-950" coordsize="29,28" path="m7051,-922r15,-14l7051,-950r-14,14l7051,-922xe" fillcolor="#363435" stroked="f">
              <v:path arrowok="t"/>
            </v:shape>
            <v:shape id="_x0000_s1071" style="position:absolute;left:7099;top:-950;width:29;height:28" coordorigin="7099,-950" coordsize="29,28" path="m7113,-922r14,-14l7113,-950r-14,14l7113,-922xe" fillcolor="#363435" stroked="f">
              <v:path arrowok="t"/>
            </v:shape>
            <v:shape id="_x0000_s1070" style="position:absolute;left:7161;top:-950;width:29;height:28" coordorigin="7161,-950" coordsize="29,28" path="m7175,-922r14,-14l7175,-950r-14,14l7175,-922xe" fillcolor="#363435" stroked="f">
              <v:path arrowok="t"/>
            </v:shape>
            <v:shape id="_x0000_s1069" style="position:absolute;left:7223;top:-950;width:29;height:28" coordorigin="7223,-950" coordsize="29,28" path="m7237,-922r14,-14l7237,-950r-14,14l7237,-922xe" fillcolor="#363435" stroked="f">
              <v:path arrowok="t"/>
            </v:shape>
            <v:shape id="_x0000_s1068" style="position:absolute;left:7285;top:-950;width:29;height:28" coordorigin="7285,-950" coordsize="29,28" path="m7299,-922r14,-14l7299,-950r-14,14l7299,-922xe" fillcolor="#363435" stroked="f">
              <v:path arrowok="t"/>
            </v:shape>
            <v:shape id="_x0000_s1067" style="position:absolute;left:7347;top:-950;width:29;height:28" coordorigin="7347,-950" coordsize="29,28" path="m7361,-922r14,-14l7361,-950r-14,14l7361,-922xe" fillcolor="#363435" stroked="f">
              <v:path arrowok="t"/>
            </v:shape>
            <v:shape id="_x0000_s1066" style="position:absolute;left:7408;top:-950;width:29;height:28" coordorigin="7408,-950" coordsize="29,28" path="m7423,-922r14,-14l7423,-950r-15,14l7423,-922xe" fillcolor="#363435" stroked="f">
              <v:path arrowok="t"/>
            </v:shape>
            <v:shape id="_x0000_s1065" style="position:absolute;left:7470;top:-950;width:29;height:28" coordorigin="7470,-950" coordsize="29,28" path="m7485,-922r14,-14l7485,-950r-15,14l7485,-922xe" fillcolor="#363435" stroked="f">
              <v:path arrowok="t"/>
            </v:shape>
            <v:shape id="_x0000_s1064" style="position:absolute;left:7532;top:-950;width:29;height:28" coordorigin="7532,-950" coordsize="29,28" path="m7547,-922r14,-14l7547,-950r-15,14l7547,-922xe" fillcolor="#363435" stroked="f">
              <v:path arrowok="t"/>
            </v:shape>
            <v:shape id="_x0000_s1063" style="position:absolute;left:7594;top:-950;width:29;height:28" coordorigin="7594,-950" coordsize="29,28" path="m7608,-922r15,-14l7608,-950r-14,14l7608,-922xe" fillcolor="#363435" stroked="f">
              <v:path arrowok="t"/>
            </v:shape>
            <v:shape id="_x0000_s1062" style="position:absolute;left:7656;top:-950;width:29;height:28" coordorigin="7656,-950" coordsize="29,28" path="m7670,-922r15,-14l7670,-950r-14,14l7670,-922xe" fillcolor="#363435" stroked="f">
              <v:path arrowok="t"/>
            </v:shape>
            <v:shape id="_x0000_s1061" style="position:absolute;left:7718;top:-950;width:29;height:28" coordorigin="7718,-950" coordsize="29,28" path="m7732,-922r14,-14l7732,-950r-14,14l7732,-922xe" fillcolor="#363435" stroked="f">
              <v:path arrowok="t"/>
            </v:shape>
            <v:shape id="_x0000_s1060" style="position:absolute;left:7780;top:-950;width:29;height:28" coordorigin="7780,-950" coordsize="29,28" path="m7794,-922r14,-14l7794,-950r-14,14l7794,-922xe" fillcolor="#363435" stroked="f">
              <v:path arrowok="t"/>
            </v:shape>
            <v:shape id="_x0000_s1059" style="position:absolute;left:7842;top:-950;width:29;height:28" coordorigin="7842,-950" coordsize="29,28" path="m7856,-922r14,-14l7856,-950r-14,14l7856,-922xe" fillcolor="#363435" stroked="f">
              <v:path arrowok="t"/>
            </v:shape>
            <v:shape id="_x0000_s1058" style="position:absolute;left:7904;top:-950;width:29;height:28" coordorigin="7904,-950" coordsize="29,28" path="m7918,-922r14,-14l7918,-950r-14,14l7918,-922xe" fillcolor="#363435" stroked="f">
              <v:path arrowok="t"/>
            </v:shape>
            <w10:wrap anchorx="page"/>
          </v:group>
        </w:pict>
      </w:r>
      <w:r w:rsidR="006A70C1">
        <w:pict>
          <v:group id="_x0000_s1055" style="position:absolute;left:0;text-align:left;margin-left:436.3pt;margin-top:14.5pt;width:124.65pt;height:84.65pt;z-index:-251649024;mso-position-horizontal-relative:page;mso-position-vertical-relative:text" coordorigin="8726,290" coordsize="2493,1693">
            <v:shape id="_x0000_s1056" style="position:absolute;left:8726;top:290;width:2493;height:1693" coordorigin="8726,290" coordsize="2493,1693" path="m8726,290r2493,l11219,1982r-2493,l8726,290xe" filled="f" strokecolor="#363435" strokeweight=".31628mm">
              <v:path arrowok="t"/>
            </v:shape>
            <w10:wrap anchorx="page"/>
          </v:group>
        </w:pict>
      </w:r>
      <w:r w:rsidR="006A70C1">
        <w:pict>
          <v:group id="_x0000_s1039" style="position:absolute;left:0;text-align:left;margin-left:512.85pt;margin-top:70.25pt;width:48.55pt;height:2.25pt;z-index:-251638784;mso-position-horizontal-relative:page;mso-position-vertical-relative:page" coordorigin="10257,1405" coordsize="971,45">
            <v:shape id="_x0000_s1054" style="position:absolute;left:10266;top:1414;width:27;height:27" coordorigin="10266,1414" coordsize="27,27" path="m10293,1427r-13,-13l10266,1427r14,13l10293,1427xe" fillcolor="#363435" stroked="f">
              <v:path arrowok="t"/>
            </v:shape>
            <v:shape id="_x0000_s1053" style="position:absolute;left:10332;top:1414;width:27;height:27" coordorigin="10332,1414" coordsize="27,27" path="m10359,1427r-13,-13l10332,1427r14,13l10359,1427xe" fillcolor="#363435" stroked="f">
              <v:path arrowok="t"/>
            </v:shape>
            <v:shape id="_x0000_s1052" style="position:absolute;left:10399;top:1414;width:27;height:27" coordorigin="10399,1414" coordsize="27,27" path="m10426,1427r-14,-13l10399,1427r13,13l10426,1427xe" fillcolor="#363435" stroked="f">
              <v:path arrowok="t"/>
            </v:shape>
            <v:shape id="_x0000_s1051" style="position:absolute;left:10465;top:1414;width:27;height:27" coordorigin="10465,1414" coordsize="27,27" path="m10492,1427r-14,-13l10465,1427r13,13l10492,1427xe" fillcolor="#363435" stroked="f">
              <v:path arrowok="t"/>
            </v:shape>
            <v:shape id="_x0000_s1050" style="position:absolute;left:10531;top:1414;width:27;height:27" coordorigin="10531,1414" coordsize="27,27" path="m10558,1427r-14,-13l10531,1427r13,13l10558,1427xe" fillcolor="#363435" stroked="f">
              <v:path arrowok="t"/>
            </v:shape>
            <v:shape id="_x0000_s1049" style="position:absolute;left:10597;top:1414;width:27;height:27" coordorigin="10597,1414" coordsize="27,27" path="m10624,1427r-13,-13l10597,1427r14,13l10624,1427xe" fillcolor="#363435" stroked="f">
              <v:path arrowok="t"/>
            </v:shape>
            <v:shape id="_x0000_s1048" style="position:absolute;left:10663;top:1414;width:27;height:27" coordorigin="10663,1414" coordsize="27,27" path="m10690,1427r-13,-13l10663,1427r14,13l10690,1427xe" fillcolor="#363435" stroked="f">
              <v:path arrowok="t"/>
            </v:shape>
            <v:shape id="_x0000_s1047" style="position:absolute;left:10729;top:1414;width:27;height:27" coordorigin="10729,1414" coordsize="27,27" path="m10756,1427r-13,-13l10729,1427r14,13l10756,1427xe" fillcolor="#363435" stroked="f">
              <v:path arrowok="t"/>
            </v:shape>
            <v:shape id="_x0000_s1046" style="position:absolute;left:10796;top:1414;width:27;height:27" coordorigin="10796,1414" coordsize="27,27" path="m10822,1427r-13,-13l10796,1427r13,13l10822,1427xe" fillcolor="#363435" stroked="f">
              <v:path arrowok="t"/>
            </v:shape>
            <v:shape id="_x0000_s1045" style="position:absolute;left:10862;top:1414;width:27;height:27" coordorigin="10862,1414" coordsize="27,27" path="m10889,1427r-14,-13l10862,1427r13,13l10889,1427xe" fillcolor="#363435" stroked="f">
              <v:path arrowok="t"/>
            </v:shape>
            <v:shape id="_x0000_s1044" style="position:absolute;left:10928;top:1414;width:27;height:27" coordorigin="10928,1414" coordsize="27,27" path="m10955,1427r-14,-13l10928,1427r13,13l10955,1427xe" fillcolor="#363435" stroked="f">
              <v:path arrowok="t"/>
            </v:shape>
            <v:shape id="_x0000_s1043" style="position:absolute;left:10994;top:1414;width:27;height:27" coordorigin="10994,1414" coordsize="27,27" path="m11021,1427r-14,-13l10994,1427r13,13l11021,1427xe" fillcolor="#363435" stroked="f">
              <v:path arrowok="t"/>
            </v:shape>
            <v:shape id="_x0000_s1042" style="position:absolute;left:11060;top:1414;width:27;height:27" coordorigin="11060,1414" coordsize="27,27" path="m11087,1427r-13,-13l11060,1427r14,13l11087,1427xe" fillcolor="#363435" stroked="f">
              <v:path arrowok="t"/>
            </v:shape>
            <v:shape id="_x0000_s1041" style="position:absolute;left:11126;top:1414;width:27;height:27" coordorigin="11126,1414" coordsize="27,27" path="m11153,1427r-13,-13l11126,1427r14,13l11153,1427xe" fillcolor="#363435" stroked="f">
              <v:path arrowok="t"/>
            </v:shape>
            <v:shape id="_x0000_s1040" style="position:absolute;left:11192;top:1414;width:27;height:27" coordorigin="11192,1414" coordsize="27,27" path="m11219,1427r-13,-13l11192,1427r14,13l11219,1427xe" fillcolor="#363435" stroked="f">
              <v:path arrowok="t"/>
            </v:shape>
            <w10:wrap anchorx="page" anchory="page"/>
          </v:group>
        </w:pict>
      </w:r>
      <w:r w:rsidR="006A70C1">
        <w:pict>
          <v:group id="_x0000_s1032" style="position:absolute;left:0;text-align:left;margin-left:427.95pt;margin-top:-118.7pt;width:20.7pt;height:7.05pt;z-index:-251620352;mso-position-horizontal-relative:page;mso-position-vertical-relative:text" coordorigin="8559,-2374" coordsize="414,141">
            <v:shape id="_x0000_s1038" style="position:absolute;left:8564;top:-2369;width:102;height:129" coordorigin="8564,-2369" coordsize="102,129" path="m8564,-2241r16,l8580,-2342r68,101l8665,-2241r,-128l8649,-2369r,101l8581,-2369r-17,l8564,-2241xe" fillcolor="#363435" stroked="f">
              <v:path arrowok="t"/>
            </v:shape>
            <v:shape id="_x0000_s1037" style="position:absolute;left:8687;top:-2336;width:63;height:97" coordorigin="8687,-2336" coordsize="63,97" path="m8716,-2251r3,12l8725,-2239r6,-1l8736,-2242r6,-2l8747,-2247r2,-19l8747,-2261r-3,3l8739,-2255r-5,3l8729,-2251r-13,xe" fillcolor="#363435" stroked="f">
              <v:path arrowok="t"/>
            </v:shape>
            <v:shape id="_x0000_s1036" style="position:absolute;left:8687;top:-2336;width:63;height:97" coordorigin="8687,-2336" coordsize="63,97" path="m8768,-2265r,-43l8768,-2313r-1,-2l8766,-2320r-4,-6l8756,-2331r-5,-2l8746,-2335r-6,-1l8724,-2336r-7,1l8710,-2333r-6,3l8700,-2327r-4,4l8693,-2319r-2,5l8689,-2307r16,2l8707,-2312r2,-4l8716,-2322r6,-1l8737,-2323r6,2l8747,-2317r3,2l8752,-2310r,10l8746,-2298r-10,2l8724,-2294r-7,l8713,-2293r-4,1l8705,-2291r-7,4l8692,-2282r-4,8l8687,-2270r,13l8690,-2251r5,5l8701,-2241r7,2l8719,-2239r-3,-12l8712,-2252r-4,-3l8704,-2261r,-5l8704,-2271r5,-6l8715,-2279r4,-1l8726,-2281r12,-2l8746,-2285r6,-2l8752,-2275r-1,6l8749,-2266r-2,19l8753,-2252r1,4l8756,-2241r17,l8770,-2248r-2,-8l8768,-2265xe" fillcolor="#363435" stroked="f">
              <v:path arrowok="t"/>
            </v:shape>
            <v:shape id="_x0000_s1035" style="position:absolute;left:8792;top:-2336;width:127;height:95" coordorigin="8792,-2336" coordsize="127,95" path="m8864,-2304r2,-7l8870,-2316r5,-4l8880,-2322r10,l8896,-2320r5,4l8903,-2310r,4l8903,-2241r16,l8919,-2315r-2,-8l8912,-2328r-5,-5l8899,-2336r-21,l8869,-2331r-8,11l8859,-2325r-3,-4l8852,-2332r-5,-3l8842,-2336r-13,l8823,-2335r-5,3l8813,-2329r-3,4l8807,-2321r,-13l8792,-2334r,93l8808,-2241r,-56l8809,-2304r2,-4l8812,-2313r3,-3l8823,-2321r4,-1l8837,-2322r4,1l8847,-2313r1,5l8848,-2241r16,l8864,-2304xe" fillcolor="#363435" stroked="f">
              <v:path arrowok="t"/>
            </v:shape>
            <v:shape id="_x0000_s1034" style="position:absolute;left:8937;top:-2336;width:31;height:97" coordorigin="8937,-2336" coordsize="31,97" path="m8958,-2311r5,-5l8968,-2336r-11,4l8955,-2304r3,-7xe" fillcolor="#363435" stroked="f">
              <v:path arrowok="t"/>
            </v:shape>
            <v:shape id="_x0000_s1033" style="position:absolute;left:8937;top:-2336;width:31;height:97" coordorigin="8937,-2336" coordsize="31,97" path="m9023,-2283r,-20l9019,-2315r-8,-8l9003,-2332r-10,-4l8968,-2336r-5,20l8968,-2321r6,-2l8989,-2323r6,3l9000,-2314r4,4l9006,-2304r,8l8954,-2296r1,-8l8957,-2332r-8,9l8941,-2314r-4,12l8937,-2271r4,11l8949,-2251r8,8l8968,-2239r24,l9001,-2241r7,-5l9015,-2252r5,-7l9023,-2269r-17,-2l9004,-2264r-3,5l8997,-2256r-5,3l8987,-2252r-13,l8967,-2254r-5,-6l8957,-2265r-3,-8l8954,-2283r69,xe" fillcolor="#363435" stroked="f">
              <v:path arrowok="t"/>
            </v:shape>
            <w10:wrap anchorx="page"/>
          </v:group>
        </w:pict>
      </w:r>
      <w:r w:rsidR="006A70C1">
        <w:pict>
          <v:group id="_x0000_s1027" style="position:absolute;left:0;text-align:left;margin-left:435.85pt;margin-top:-94.45pt;width:1.9pt;height:5.15pt;z-index:-251617280;mso-position-horizontal-relative:page;mso-position-vertical-relative:text" coordorigin="8717,-1889" coordsize="38,103">
            <v:shape id="_x0000_s1031" style="position:absolute;left:8727;top:-1884;width:18;height:93" coordorigin="8727,-1884" coordsize="18,93" path="m8727,-1884r,18l8745,-1866r,-18l8727,-1884xe" fillcolor="#363435" stroked="f">
              <v:path arrowok="t"/>
            </v:shape>
            <v:shape id="_x0000_s1030" style="position:absolute;left:8727;top:-1884;width:18;height:93" coordorigin="8727,-1884" coordsize="18,93" path="m8727,-1809r,18l8745,-1791r,-18l8727,-1809xe" fillcolor="#363435" stroked="f">
              <v:path arrowok="t"/>
            </v:shape>
            <v:shape id="_x0000_s1029" style="position:absolute;left:8727;top:-1875;width:18;height:0" coordorigin="8727,-1875" coordsize="18,0" path="m8727,-1875r18,e" filled="f" strokecolor="#363435" strokeweight=".35275mm">
              <v:path arrowok="t"/>
            </v:shape>
            <v:shape id="_x0000_s1028" style="position:absolute;left:8727;top:-1800;width:18;height:0" coordorigin="8727,-1800" coordsize="18,0" path="m8727,-1800r18,e" filled="f" strokecolor="#363435" strokeweight="1pt">
              <v:path arrowok="t"/>
            </v:shape>
            <w10:wrap anchorx="page"/>
          </v:group>
        </w:pict>
      </w:r>
      <w:r w:rsidR="006A70C1">
        <w:pict>
          <v:shape id="_x0000_i1034" type="#_x0000_t75" style="width:82.5pt;height:10.5pt">
            <v:imagedata r:id="rId36" o:title=""/>
          </v:shape>
        </w:pict>
      </w:r>
    </w:p>
    <w:sectPr w:rsidR="00975A71">
      <w:type w:val="continuous"/>
      <w:pgSz w:w="11900" w:h="16820"/>
      <w:pgMar w:top="620" w:right="6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2703"/>
    <w:multiLevelType w:val="multilevel"/>
    <w:tmpl w:val="D0A8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5A71"/>
    <w:rsid w:val="000226B4"/>
    <w:rsid w:val="000D1EFD"/>
    <w:rsid w:val="001906E0"/>
    <w:rsid w:val="00286DDE"/>
    <w:rsid w:val="00346FD6"/>
    <w:rsid w:val="003E3040"/>
    <w:rsid w:val="00402ED6"/>
    <w:rsid w:val="00636C7E"/>
    <w:rsid w:val="006A5353"/>
    <w:rsid w:val="006A70C1"/>
    <w:rsid w:val="007A1859"/>
    <w:rsid w:val="00975A71"/>
    <w:rsid w:val="009924EA"/>
    <w:rsid w:val="00A1180B"/>
    <w:rsid w:val="00A2513F"/>
    <w:rsid w:val="00BA1B2A"/>
    <w:rsid w:val="00BE6967"/>
    <w:rsid w:val="00C13226"/>
    <w:rsid w:val="00C577A5"/>
    <w:rsid w:val="00CA7C96"/>
    <w:rsid w:val="00D4309C"/>
    <w:rsid w:val="00DC5CFC"/>
    <w:rsid w:val="00DF5CA3"/>
    <w:rsid w:val="00E11757"/>
    <w:rsid w:val="00E17945"/>
    <w:rsid w:val="00E20CCE"/>
    <w:rsid w:val="00E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9"/>
    <o:shapelayout v:ext="edit">
      <o:idmap v:ext="edit" data="1,2"/>
    </o:shapelayout>
  </w:shapeDefaults>
  <w:decimalSymbol w:val="."/>
  <w:listSeparator w:val=","/>
  <w14:docId w14:val="60D55BD9"/>
  <w15:docId w15:val="{7E33556F-DDCA-4473-9820-A8A306B0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PJP</dc:creator>
  <cp:lastModifiedBy>Secretariant</cp:lastModifiedBy>
  <cp:revision>14</cp:revision>
  <dcterms:created xsi:type="dcterms:W3CDTF">2021-09-21T09:59:00Z</dcterms:created>
  <dcterms:modified xsi:type="dcterms:W3CDTF">2022-10-11T06:27:00Z</dcterms:modified>
</cp:coreProperties>
</file>